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32" w:rsidRPr="00E21E75" w:rsidRDefault="00C15932" w:rsidP="00C15932">
      <w:pPr>
        <w:pStyle w:val="a6"/>
        <w:jc w:val="both"/>
        <w:rPr>
          <w:rFonts w:ascii="Times New Roman" w:hAnsi="Times New Roman" w:cs="Times New Roman"/>
          <w:b/>
          <w:sz w:val="24"/>
          <w:szCs w:val="24"/>
        </w:rPr>
      </w:pPr>
    </w:p>
    <w:p w:rsidR="00C15932" w:rsidRPr="00E21E75" w:rsidRDefault="00C15932" w:rsidP="00C15932">
      <w:pPr>
        <w:pStyle w:val="a6"/>
        <w:ind w:firstLineChars="3950" w:firstLine="9517"/>
        <w:jc w:val="both"/>
        <w:rPr>
          <w:rFonts w:ascii="Times New Roman" w:hAnsi="Times New Roman" w:cs="Times New Roman"/>
          <w:b/>
          <w:sz w:val="24"/>
          <w:szCs w:val="24"/>
        </w:rPr>
      </w:pPr>
      <w:r w:rsidRPr="00E21E75">
        <w:rPr>
          <w:rFonts w:ascii="Times New Roman" w:hAnsi="Times New Roman" w:cs="Times New Roman"/>
          <w:b/>
          <w:sz w:val="24"/>
          <w:szCs w:val="24"/>
        </w:rPr>
        <w:t>Приложение №2</w:t>
      </w:r>
    </w:p>
    <w:p w:rsidR="00C15932" w:rsidRPr="00E21E75" w:rsidRDefault="00C15932" w:rsidP="00C15932">
      <w:pPr>
        <w:pStyle w:val="a6"/>
        <w:jc w:val="both"/>
        <w:rPr>
          <w:rFonts w:ascii="Times New Roman" w:hAnsi="Times New Roman" w:cs="Times New Roman"/>
          <w:b/>
          <w:sz w:val="24"/>
          <w:szCs w:val="24"/>
        </w:rPr>
      </w:pPr>
      <w:r w:rsidRPr="00E21E75">
        <w:rPr>
          <w:rFonts w:ascii="Times New Roman" w:hAnsi="Times New Roman" w:cs="Times New Roman"/>
          <w:b/>
          <w:sz w:val="24"/>
          <w:szCs w:val="24"/>
        </w:rPr>
        <w:t xml:space="preserve">                                                                                                                                    </w:t>
      </w:r>
    </w:p>
    <w:p w:rsidR="00C15932" w:rsidRPr="00E21E75" w:rsidRDefault="00C15932" w:rsidP="00C15932">
      <w:pPr>
        <w:pStyle w:val="a6"/>
        <w:jc w:val="right"/>
        <w:rPr>
          <w:rFonts w:ascii="Times New Roman" w:hAnsi="Times New Roman" w:cs="Times New Roman"/>
          <w:b/>
          <w:sz w:val="24"/>
          <w:szCs w:val="24"/>
        </w:rPr>
      </w:pPr>
    </w:p>
    <w:p w:rsidR="00C15932" w:rsidRPr="00E21E75" w:rsidRDefault="00C15932" w:rsidP="00C15932">
      <w:pPr>
        <w:pStyle w:val="a6"/>
        <w:jc w:val="right"/>
        <w:rPr>
          <w:rFonts w:ascii="Times New Roman" w:hAnsi="Times New Roman" w:cs="Times New Roman"/>
          <w:b/>
          <w:sz w:val="24"/>
          <w:szCs w:val="24"/>
        </w:rPr>
      </w:pPr>
    </w:p>
    <w:p w:rsidR="00C15932" w:rsidRPr="00E21E75" w:rsidRDefault="00C15932" w:rsidP="00C15932">
      <w:pPr>
        <w:pStyle w:val="1"/>
        <w:tabs>
          <w:tab w:val="left" w:pos="5387"/>
        </w:tabs>
        <w:ind w:left="5387"/>
        <w:rPr>
          <w:b/>
          <w:color w:val="auto"/>
          <w:sz w:val="24"/>
          <w:szCs w:val="24"/>
        </w:rPr>
      </w:pPr>
      <w:r w:rsidRPr="00E21E75">
        <w:rPr>
          <w:b/>
          <w:sz w:val="24"/>
          <w:szCs w:val="24"/>
        </w:rPr>
        <w:t>Директору</w:t>
      </w:r>
      <w:r w:rsidRPr="00E21E75">
        <w:rPr>
          <w:b/>
          <w:color w:val="auto"/>
          <w:sz w:val="24"/>
          <w:szCs w:val="24"/>
        </w:rPr>
        <w:t xml:space="preserve"> МБОУ «_________»</w:t>
      </w:r>
    </w:p>
    <w:p w:rsidR="00C15932" w:rsidRPr="00E21E75" w:rsidRDefault="00C15932" w:rsidP="00C15932">
      <w:pPr>
        <w:pStyle w:val="1"/>
        <w:tabs>
          <w:tab w:val="left" w:pos="5387"/>
        </w:tabs>
        <w:ind w:left="5387"/>
        <w:jc w:val="center"/>
        <w:rPr>
          <w:b/>
          <w:color w:val="auto"/>
          <w:sz w:val="24"/>
          <w:szCs w:val="24"/>
        </w:rPr>
      </w:pPr>
      <w:r w:rsidRPr="00E21E75">
        <w:rPr>
          <w:b/>
          <w:color w:val="auto"/>
          <w:sz w:val="24"/>
          <w:szCs w:val="24"/>
        </w:rPr>
        <w:t xml:space="preserve">                                    ____________________________________________                       </w:t>
      </w:r>
    </w:p>
    <w:p w:rsidR="00C15932" w:rsidRPr="00E21E75" w:rsidRDefault="00C15932" w:rsidP="00C15932">
      <w:pPr>
        <w:tabs>
          <w:tab w:val="left" w:pos="5387"/>
        </w:tabs>
        <w:ind w:left="5387" w:hanging="3627"/>
        <w:jc w:val="right"/>
        <w:rPr>
          <w:rFonts w:ascii="Times New Roman" w:hAnsi="Times New Roman" w:cs="Times New Roman"/>
          <w:sz w:val="24"/>
          <w:szCs w:val="24"/>
        </w:rPr>
      </w:pPr>
      <w:r w:rsidRPr="00E21E75">
        <w:rPr>
          <w:rFonts w:ascii="Times New Roman" w:hAnsi="Times New Roman" w:cs="Times New Roman"/>
          <w:b/>
          <w:sz w:val="24"/>
          <w:szCs w:val="24"/>
        </w:rPr>
        <w:t xml:space="preserve">     от родителя</w:t>
      </w:r>
      <w:r w:rsidRPr="00E21E75">
        <w:rPr>
          <w:rFonts w:ascii="Times New Roman" w:hAnsi="Times New Roman" w:cs="Times New Roman"/>
          <w:sz w:val="24"/>
          <w:szCs w:val="24"/>
        </w:rPr>
        <w:t>____________________________________________________________</w:t>
      </w:r>
    </w:p>
    <w:p w:rsidR="00C15932" w:rsidRPr="00E21E75" w:rsidRDefault="00C15932" w:rsidP="00C15932">
      <w:pPr>
        <w:tabs>
          <w:tab w:val="left" w:pos="5387"/>
        </w:tabs>
        <w:ind w:left="5387"/>
        <w:jc w:val="right"/>
        <w:rPr>
          <w:rFonts w:ascii="Times New Roman" w:hAnsi="Times New Roman" w:cs="Times New Roman"/>
          <w:sz w:val="24"/>
          <w:szCs w:val="24"/>
        </w:rPr>
      </w:pPr>
    </w:p>
    <w:p w:rsidR="00C15932" w:rsidRPr="00E21E75" w:rsidRDefault="00C15932" w:rsidP="00C15932">
      <w:pPr>
        <w:jc w:val="center"/>
        <w:rPr>
          <w:rFonts w:ascii="Times New Roman" w:hAnsi="Times New Roman" w:cs="Times New Roman"/>
          <w:b/>
          <w:sz w:val="24"/>
          <w:szCs w:val="24"/>
        </w:rPr>
      </w:pPr>
      <w:r w:rsidRPr="00E21E75">
        <w:rPr>
          <w:rFonts w:ascii="Times New Roman" w:hAnsi="Times New Roman" w:cs="Times New Roman"/>
          <w:b/>
          <w:sz w:val="24"/>
          <w:szCs w:val="24"/>
        </w:rPr>
        <w:t xml:space="preserve">ЗАЯВЛЕНИЕ </w:t>
      </w:r>
    </w:p>
    <w:p w:rsidR="00C15932" w:rsidRPr="00E21E75" w:rsidRDefault="00C15932" w:rsidP="00C15932">
      <w:pPr>
        <w:ind w:firstLineChars="1000" w:firstLine="2400"/>
        <w:jc w:val="both"/>
        <w:rPr>
          <w:rFonts w:ascii="Times New Roman" w:hAnsi="Times New Roman" w:cs="Times New Roman"/>
          <w:i/>
          <w:sz w:val="24"/>
          <w:szCs w:val="24"/>
        </w:rPr>
      </w:pPr>
      <w:r w:rsidRPr="00E21E75">
        <w:rPr>
          <w:rFonts w:ascii="Times New Roman" w:hAnsi="Times New Roman" w:cs="Times New Roman"/>
          <w:sz w:val="24"/>
          <w:szCs w:val="24"/>
        </w:rPr>
        <w:t xml:space="preserve">Я, ___________________________________________________________________________________________   прошу   Вас разрешить </w:t>
      </w:r>
      <w:r w:rsidRPr="00E21E75">
        <w:rPr>
          <w:rFonts w:ascii="Times New Roman" w:hAnsi="Times New Roman" w:cs="Times New Roman"/>
          <w:sz w:val="24"/>
          <w:szCs w:val="24"/>
        </w:rPr>
        <w:br/>
      </w:r>
      <w:r w:rsidRPr="00E21E75">
        <w:rPr>
          <w:rFonts w:ascii="Times New Roman" w:hAnsi="Times New Roman" w:cs="Times New Roman"/>
          <w:i/>
          <w:sz w:val="24"/>
          <w:szCs w:val="24"/>
        </w:rPr>
        <w:t xml:space="preserve">                             (фамилия, имя, отчество полностью)</w:t>
      </w:r>
    </w:p>
    <w:p w:rsidR="00C15932" w:rsidRPr="00E21E75" w:rsidRDefault="00C15932" w:rsidP="00C15932">
      <w:pPr>
        <w:jc w:val="both"/>
        <w:rPr>
          <w:rFonts w:ascii="Times New Roman" w:hAnsi="Times New Roman" w:cs="Times New Roman"/>
          <w:b/>
          <w:sz w:val="24"/>
          <w:szCs w:val="24"/>
        </w:rPr>
      </w:pPr>
      <w:r w:rsidRPr="00E21E75">
        <w:rPr>
          <w:rFonts w:ascii="Times New Roman" w:hAnsi="Times New Roman" w:cs="Times New Roman"/>
          <w:sz w:val="24"/>
          <w:szCs w:val="24"/>
        </w:rPr>
        <w:t>моем</w:t>
      </w:r>
      <w:proofErr w:type="gramStart"/>
      <w:r w:rsidRPr="00E21E75">
        <w:rPr>
          <w:rFonts w:ascii="Times New Roman" w:hAnsi="Times New Roman" w:cs="Times New Roman"/>
          <w:sz w:val="24"/>
          <w:szCs w:val="24"/>
        </w:rPr>
        <w:t>у(</w:t>
      </w:r>
      <w:proofErr w:type="gramEnd"/>
      <w:r w:rsidRPr="00E21E75">
        <w:rPr>
          <w:rFonts w:ascii="Times New Roman" w:hAnsi="Times New Roman" w:cs="Times New Roman"/>
          <w:sz w:val="24"/>
          <w:szCs w:val="24"/>
        </w:rPr>
        <w:t>-ей) сыну/дочери _________________________________________________________________________, ученику(-</w:t>
      </w:r>
      <w:proofErr w:type="spellStart"/>
      <w:r w:rsidRPr="00E21E75">
        <w:rPr>
          <w:rFonts w:ascii="Times New Roman" w:hAnsi="Times New Roman" w:cs="Times New Roman"/>
          <w:sz w:val="24"/>
          <w:szCs w:val="24"/>
        </w:rPr>
        <w:t>це</w:t>
      </w:r>
      <w:proofErr w:type="spellEnd"/>
      <w:r w:rsidRPr="00E21E75">
        <w:rPr>
          <w:rFonts w:ascii="Times New Roman" w:hAnsi="Times New Roman" w:cs="Times New Roman"/>
          <w:sz w:val="24"/>
          <w:szCs w:val="24"/>
        </w:rPr>
        <w:t xml:space="preserve">)  3  ______ класса в рамках введения в школе комплексного  курса «Основы религиозных культур и светской этики» в </w:t>
      </w:r>
      <w:r w:rsidRPr="00E21E75">
        <w:rPr>
          <w:rFonts w:ascii="Times New Roman" w:hAnsi="Times New Roman" w:cs="Times New Roman"/>
          <w:b/>
          <w:sz w:val="24"/>
          <w:szCs w:val="24"/>
        </w:rPr>
        <w:t>202</w:t>
      </w:r>
      <w:r>
        <w:rPr>
          <w:rFonts w:ascii="Times New Roman" w:hAnsi="Times New Roman" w:cs="Times New Roman"/>
          <w:b/>
          <w:sz w:val="24"/>
          <w:szCs w:val="24"/>
        </w:rPr>
        <w:t>3</w:t>
      </w:r>
      <w:r w:rsidRPr="00E21E75">
        <w:rPr>
          <w:rFonts w:ascii="Times New Roman" w:hAnsi="Times New Roman" w:cs="Times New Roman"/>
          <w:b/>
          <w:sz w:val="24"/>
          <w:szCs w:val="24"/>
        </w:rPr>
        <w:t>-202</w:t>
      </w:r>
      <w:r>
        <w:rPr>
          <w:rFonts w:ascii="Times New Roman" w:hAnsi="Times New Roman" w:cs="Times New Roman"/>
          <w:b/>
          <w:sz w:val="24"/>
          <w:szCs w:val="24"/>
        </w:rPr>
        <w:t>4</w:t>
      </w:r>
      <w:r w:rsidRPr="00E21E75">
        <w:rPr>
          <w:rFonts w:ascii="Times New Roman" w:hAnsi="Times New Roman" w:cs="Times New Roman"/>
          <w:b/>
          <w:sz w:val="24"/>
          <w:szCs w:val="24"/>
        </w:rPr>
        <w:t xml:space="preserve"> </w:t>
      </w:r>
      <w:proofErr w:type="spellStart"/>
      <w:r w:rsidRPr="00E21E75">
        <w:rPr>
          <w:rFonts w:ascii="Times New Roman" w:hAnsi="Times New Roman" w:cs="Times New Roman"/>
          <w:b/>
          <w:sz w:val="24"/>
          <w:szCs w:val="24"/>
        </w:rPr>
        <w:t>уч</w:t>
      </w:r>
      <w:proofErr w:type="spellEnd"/>
      <w:r w:rsidRPr="00E21E75">
        <w:rPr>
          <w:rFonts w:ascii="Times New Roman" w:hAnsi="Times New Roman" w:cs="Times New Roman"/>
          <w:b/>
          <w:sz w:val="24"/>
          <w:szCs w:val="24"/>
        </w:rPr>
        <w:t xml:space="preserve">. году в </w:t>
      </w:r>
    </w:p>
    <w:p w:rsidR="00C15932" w:rsidRPr="00E21E75" w:rsidRDefault="00C15932" w:rsidP="00C15932">
      <w:pPr>
        <w:jc w:val="both"/>
        <w:rPr>
          <w:rFonts w:ascii="Times New Roman" w:hAnsi="Times New Roman" w:cs="Times New Roman"/>
          <w:sz w:val="24"/>
          <w:szCs w:val="24"/>
        </w:rPr>
      </w:pPr>
      <w:r w:rsidRPr="00E21E75">
        <w:rPr>
          <w:rFonts w:ascii="Times New Roman" w:hAnsi="Times New Roman" w:cs="Times New Roman"/>
          <w:b/>
          <w:sz w:val="24"/>
          <w:szCs w:val="24"/>
        </w:rPr>
        <w:t>4</w:t>
      </w:r>
      <w:r w:rsidRPr="00E21E75">
        <w:rPr>
          <w:rFonts w:ascii="Times New Roman" w:hAnsi="Times New Roman" w:cs="Times New Roman"/>
          <w:sz w:val="24"/>
          <w:szCs w:val="24"/>
        </w:rPr>
        <w:t xml:space="preserve"> </w:t>
      </w:r>
      <w:proofErr w:type="gramStart"/>
      <w:r w:rsidRPr="00E21E75">
        <w:rPr>
          <w:rFonts w:ascii="Times New Roman" w:hAnsi="Times New Roman" w:cs="Times New Roman"/>
          <w:sz w:val="24"/>
          <w:szCs w:val="24"/>
        </w:rPr>
        <w:t>классе</w:t>
      </w:r>
      <w:proofErr w:type="gramEnd"/>
      <w:r w:rsidRPr="00E21E75">
        <w:rPr>
          <w:rFonts w:ascii="Times New Roman" w:hAnsi="Times New Roman" w:cs="Times New Roman"/>
          <w:sz w:val="24"/>
          <w:szCs w:val="24"/>
        </w:rPr>
        <w:t xml:space="preserve"> изучать модуль:</w:t>
      </w:r>
    </w:p>
    <w:p w:rsidR="00C15932" w:rsidRPr="00E21E75" w:rsidRDefault="00C15932" w:rsidP="00C15932">
      <w:pPr>
        <w:pStyle w:val="a7"/>
        <w:spacing w:line="480" w:lineRule="auto"/>
        <w:ind w:left="709"/>
        <w:jc w:val="both"/>
      </w:pPr>
      <w:r>
        <w:rPr>
          <w:noProof/>
        </w:rPr>
        <w:pict>
          <v:rect id="Прямоугольник 12" o:spid="_x0000_s1026" style="position:absolute;left:0;text-align:left;margin-left:3.45pt;margin-top:.35pt;width:29.2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"/>
        </w:pict>
      </w:r>
      <w:r w:rsidRPr="00E21E75">
        <w:t xml:space="preserve">основы православной культуры, </w:t>
      </w:r>
    </w:p>
    <w:p w:rsidR="00C15932" w:rsidRPr="00E21E75" w:rsidRDefault="00C15932" w:rsidP="00C15932">
      <w:pPr>
        <w:pStyle w:val="a7"/>
        <w:spacing w:line="480" w:lineRule="auto"/>
        <w:ind w:left="709"/>
        <w:jc w:val="both"/>
      </w:pPr>
      <w:r>
        <w:rPr>
          <w:noProof/>
        </w:rPr>
        <w:pict>
          <v:rect id="Прямоугольник 11" o:spid="_x0000_s1027" style="position:absolute;left:0;text-align:left;margin-left:3.45pt;margin-top:3pt;width:29.25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"/>
        </w:pict>
      </w:r>
      <w:r w:rsidRPr="00E21E75">
        <w:t xml:space="preserve">основы исламской культуры, </w:t>
      </w:r>
    </w:p>
    <w:p w:rsidR="00C15932" w:rsidRPr="00E21E75" w:rsidRDefault="00C15932" w:rsidP="00C15932">
      <w:pPr>
        <w:pStyle w:val="a7"/>
        <w:spacing w:line="480" w:lineRule="auto"/>
        <w:ind w:left="709"/>
        <w:jc w:val="both"/>
      </w:pPr>
      <w:r>
        <w:rPr>
          <w:noProof/>
        </w:rPr>
        <w:pict>
          <v:rect id="Прямоугольник 10" o:spid="_x0000_s1028" style="position:absolute;left:0;text-align:left;margin-left:3.45pt;margin-top:1.6pt;width:29.25pt;height: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"/>
        </w:pict>
      </w:r>
      <w:r w:rsidRPr="00E21E75">
        <w:t xml:space="preserve">основы буддийской культуры, </w:t>
      </w:r>
    </w:p>
    <w:p w:rsidR="00C15932" w:rsidRPr="00E21E75" w:rsidRDefault="00C15932" w:rsidP="00C15932">
      <w:pPr>
        <w:pStyle w:val="a7"/>
        <w:spacing w:line="480" w:lineRule="auto"/>
        <w:ind w:left="709"/>
        <w:jc w:val="both"/>
      </w:pPr>
      <w:r>
        <w:rPr>
          <w:noProof/>
        </w:rPr>
        <w:pict>
          <v:rect id="Прямоугольник 9" o:spid="_x0000_s1029" style="position:absolute;left:0;text-align:left;margin-left:3.45pt;margin-top:4.25pt;width:29.25pt;height: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"/>
        </w:pict>
      </w:r>
      <w:r w:rsidRPr="00E21E75">
        <w:t xml:space="preserve">основы иудейской культуры, </w:t>
      </w:r>
    </w:p>
    <w:p w:rsidR="00C15932" w:rsidRPr="00E21E75" w:rsidRDefault="00C15932" w:rsidP="00C15932">
      <w:pPr>
        <w:pStyle w:val="a7"/>
        <w:spacing w:line="480" w:lineRule="auto"/>
        <w:ind w:left="709"/>
        <w:jc w:val="both"/>
      </w:pPr>
      <w:r>
        <w:rPr>
          <w:noProof/>
        </w:rPr>
        <w:pict>
          <v:rect id="Прямоугольник 8" o:spid="_x0000_s1030" style="position:absolute;left:0;text-align:left;margin-left:3.45pt;margin-top:2.05pt;width:29.25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"/>
        </w:pict>
      </w:r>
      <w:r w:rsidRPr="00E21E75">
        <w:t xml:space="preserve">основы </w:t>
      </w:r>
      <w:r>
        <w:t xml:space="preserve"> </w:t>
      </w:r>
      <w:r w:rsidRPr="00E21E75">
        <w:t xml:space="preserve"> религиозных культур</w:t>
      </w:r>
      <w:r>
        <w:t xml:space="preserve"> народов России</w:t>
      </w:r>
      <w:r w:rsidRPr="00E21E75">
        <w:t>,</w:t>
      </w:r>
    </w:p>
    <w:p w:rsidR="00C15932" w:rsidRPr="00E21E75" w:rsidRDefault="00C15932" w:rsidP="00C15932">
      <w:pPr>
        <w:pStyle w:val="a7"/>
        <w:spacing w:line="480" w:lineRule="auto"/>
        <w:ind w:left="709"/>
        <w:jc w:val="both"/>
      </w:pPr>
      <w:r>
        <w:rPr>
          <w:noProof/>
        </w:rPr>
        <w:pict>
          <v:rect id="Прямоугольник 7" o:spid="_x0000_s1031" style="position:absolute;left:0;text-align:left;margin-left:3.45pt;margin-top:-.1pt;width:29.25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"/>
        </w:pict>
      </w:r>
      <w:r w:rsidRPr="00E21E75">
        <w:t>основы светской этики.</w:t>
      </w:r>
    </w:p>
    <w:p w:rsidR="00C15932" w:rsidRPr="00E21E75" w:rsidRDefault="00C15932" w:rsidP="00C15932">
      <w:pPr>
        <w:spacing w:after="0"/>
        <w:jc w:val="both"/>
        <w:rPr>
          <w:rFonts w:ascii="Times New Roman" w:hAnsi="Times New Roman" w:cs="Times New Roman"/>
          <w:sz w:val="24"/>
          <w:szCs w:val="24"/>
        </w:rPr>
      </w:pPr>
      <w:r w:rsidRPr="00E21E75">
        <w:rPr>
          <w:rFonts w:ascii="Times New Roman" w:hAnsi="Times New Roman" w:cs="Times New Roman"/>
          <w:sz w:val="24"/>
          <w:szCs w:val="24"/>
        </w:rPr>
        <w:t>« ___ » ___________ 20___ г</w:t>
      </w:r>
      <w:proofErr w:type="gramStart"/>
      <w:r w:rsidRPr="00E21E75">
        <w:rPr>
          <w:rFonts w:ascii="Times New Roman" w:hAnsi="Times New Roman" w:cs="Times New Roman"/>
          <w:sz w:val="24"/>
          <w:szCs w:val="24"/>
        </w:rPr>
        <w:t xml:space="preserve">..        </w:t>
      </w:r>
      <w:r w:rsidRPr="00E21E75">
        <w:rPr>
          <w:rFonts w:ascii="Times New Roman" w:hAnsi="Times New Roman" w:cs="Times New Roman"/>
          <w:sz w:val="24"/>
          <w:szCs w:val="24"/>
        </w:rPr>
        <w:tab/>
      </w:r>
      <w:r w:rsidRPr="00E21E75">
        <w:rPr>
          <w:rFonts w:ascii="Times New Roman" w:hAnsi="Times New Roman" w:cs="Times New Roman"/>
          <w:sz w:val="24"/>
          <w:szCs w:val="24"/>
        </w:rPr>
        <w:tab/>
        <w:t xml:space="preserve"> </w:t>
      </w:r>
      <w:r w:rsidRPr="00E21E75">
        <w:rPr>
          <w:rFonts w:ascii="Times New Roman" w:hAnsi="Times New Roman" w:cs="Times New Roman"/>
          <w:sz w:val="24"/>
          <w:szCs w:val="24"/>
        </w:rPr>
        <w:tab/>
      </w:r>
      <w:r w:rsidRPr="00E21E75">
        <w:rPr>
          <w:rFonts w:ascii="Times New Roman" w:hAnsi="Times New Roman" w:cs="Times New Roman"/>
          <w:sz w:val="24"/>
          <w:szCs w:val="24"/>
        </w:rPr>
        <w:tab/>
      </w:r>
      <w:r w:rsidRPr="00E21E75">
        <w:rPr>
          <w:rFonts w:ascii="Times New Roman" w:hAnsi="Times New Roman" w:cs="Times New Roman"/>
          <w:sz w:val="24"/>
          <w:szCs w:val="24"/>
        </w:rPr>
        <w:tab/>
        <w:t xml:space="preserve">    ______________ / _____________________________________ /</w:t>
      </w:r>
      <w:proofErr w:type="gramEnd"/>
    </w:p>
    <w:p w:rsidR="00C15932" w:rsidRPr="00E21E75" w:rsidRDefault="00C15932" w:rsidP="00C15932">
      <w:pPr>
        <w:spacing w:after="0"/>
        <w:ind w:left="6372" w:firstLine="708"/>
        <w:rPr>
          <w:rFonts w:ascii="Times New Roman" w:hAnsi="Times New Roman" w:cs="Times New Roman"/>
          <w:i/>
          <w:sz w:val="24"/>
          <w:szCs w:val="24"/>
          <w:vertAlign w:val="superscript"/>
        </w:rPr>
      </w:pPr>
      <w:r w:rsidRPr="00E21E75">
        <w:rPr>
          <w:rFonts w:ascii="Times New Roman" w:hAnsi="Times New Roman" w:cs="Times New Roman"/>
          <w:i/>
          <w:sz w:val="24"/>
          <w:szCs w:val="24"/>
          <w:vertAlign w:val="superscript"/>
        </w:rPr>
        <w:t xml:space="preserve">(подпись)                     </w:t>
      </w:r>
      <w:r w:rsidRPr="00E21E75">
        <w:rPr>
          <w:rFonts w:ascii="Times New Roman" w:hAnsi="Times New Roman" w:cs="Times New Roman"/>
          <w:i/>
          <w:sz w:val="24"/>
          <w:szCs w:val="24"/>
          <w:vertAlign w:val="superscript"/>
        </w:rPr>
        <w:tab/>
      </w:r>
      <w:r w:rsidRPr="00E21E75">
        <w:rPr>
          <w:rFonts w:ascii="Times New Roman" w:hAnsi="Times New Roman" w:cs="Times New Roman"/>
          <w:i/>
          <w:sz w:val="24"/>
          <w:szCs w:val="24"/>
          <w:vertAlign w:val="superscript"/>
        </w:rPr>
        <w:tab/>
        <w:t xml:space="preserve">                      (Ф.И.О</w:t>
      </w:r>
      <w:bookmarkStart w:id="0" w:name="s1"/>
      <w:bookmarkEnd w:id="0"/>
      <w:r w:rsidRPr="00E21E75">
        <w:rPr>
          <w:rFonts w:ascii="Times New Roman" w:hAnsi="Times New Roman" w:cs="Times New Roman"/>
          <w:i/>
          <w:sz w:val="24"/>
          <w:szCs w:val="24"/>
          <w:vertAlign w:val="superscript"/>
        </w:rPr>
        <w:t>)</w:t>
      </w:r>
    </w:p>
    <w:p w:rsidR="00C15932" w:rsidRPr="00E21E75" w:rsidRDefault="00C15932" w:rsidP="00C15932">
      <w:pPr>
        <w:rPr>
          <w:rFonts w:ascii="Times New Roman" w:hAnsi="Times New Roman" w:cs="Times New Roman"/>
          <w:i/>
          <w:sz w:val="24"/>
          <w:szCs w:val="24"/>
        </w:rPr>
      </w:pPr>
    </w:p>
    <w:p w:rsidR="00C15932" w:rsidRPr="00E21E75" w:rsidRDefault="00C15932" w:rsidP="00C15932">
      <w:pPr>
        <w:rPr>
          <w:rFonts w:ascii="Times New Roman" w:hAnsi="Times New Roman" w:cs="Times New Roman"/>
          <w:b/>
          <w:sz w:val="24"/>
          <w:szCs w:val="24"/>
        </w:rPr>
      </w:pPr>
      <w:r w:rsidRPr="00E21E75">
        <w:rPr>
          <w:rFonts w:ascii="Times New Roman" w:hAnsi="Times New Roman" w:cs="Times New Roman"/>
          <w:b/>
          <w:sz w:val="24"/>
          <w:szCs w:val="24"/>
        </w:rPr>
        <w:t xml:space="preserve">                                                </w:t>
      </w:r>
    </w:p>
    <w:p w:rsidR="00C15932" w:rsidRPr="00E21E75" w:rsidRDefault="00C15932" w:rsidP="00C15932">
      <w:pPr>
        <w:jc w:val="center"/>
        <w:rPr>
          <w:rFonts w:ascii="Times New Roman" w:hAnsi="Times New Roman" w:cs="Times New Roman"/>
          <w:b/>
          <w:bCs/>
          <w:sz w:val="24"/>
          <w:szCs w:val="24"/>
        </w:rPr>
      </w:pPr>
      <w:r w:rsidRPr="00E21E75">
        <w:rPr>
          <w:rFonts w:ascii="Times New Roman" w:hAnsi="Times New Roman" w:cs="Times New Roman"/>
          <w:b/>
          <w:bCs/>
          <w:sz w:val="24"/>
          <w:szCs w:val="24"/>
        </w:rPr>
        <w:lastRenderedPageBreak/>
        <w:t xml:space="preserve">                          Приложение    №3</w:t>
      </w:r>
    </w:p>
    <w:p w:rsidR="00C15932" w:rsidRPr="00E21E75" w:rsidRDefault="00C15932" w:rsidP="00C15932">
      <w:pPr>
        <w:jc w:val="center"/>
        <w:rPr>
          <w:rFonts w:ascii="Times New Roman" w:hAnsi="Times New Roman" w:cs="Times New Roman"/>
          <w:i/>
          <w:sz w:val="24"/>
          <w:szCs w:val="24"/>
        </w:rPr>
      </w:pPr>
      <w:r w:rsidRPr="00E21E75">
        <w:rPr>
          <w:rFonts w:ascii="Times New Roman" w:hAnsi="Times New Roman" w:cs="Times New Roman"/>
          <w:b/>
          <w:bCs/>
          <w:sz w:val="24"/>
          <w:szCs w:val="24"/>
        </w:rPr>
        <w:t>Протокол родительского собрания № ______</w:t>
      </w:r>
    </w:p>
    <w:p w:rsidR="00C15932" w:rsidRPr="00E21E75" w:rsidRDefault="00C15932" w:rsidP="00C15932">
      <w:pPr>
        <w:jc w:val="center"/>
        <w:outlineLvl w:val="5"/>
        <w:rPr>
          <w:rFonts w:ascii="Times New Roman" w:hAnsi="Times New Roman" w:cs="Times New Roman"/>
          <w:b/>
          <w:bCs/>
          <w:sz w:val="24"/>
          <w:szCs w:val="24"/>
        </w:rPr>
      </w:pPr>
    </w:p>
    <w:p w:rsidR="00C15932" w:rsidRPr="00E21E75" w:rsidRDefault="00C15932" w:rsidP="00C15932">
      <w:pPr>
        <w:jc w:val="both"/>
        <w:rPr>
          <w:rFonts w:ascii="Times New Roman" w:hAnsi="Times New Roman" w:cs="Times New Roman"/>
          <w:sz w:val="24"/>
          <w:szCs w:val="24"/>
        </w:rPr>
      </w:pPr>
      <w:r w:rsidRPr="00E21E75">
        <w:rPr>
          <w:rFonts w:ascii="Times New Roman" w:hAnsi="Times New Roman" w:cs="Times New Roman"/>
          <w:b/>
          <w:bCs/>
          <w:sz w:val="24"/>
          <w:szCs w:val="24"/>
        </w:rPr>
        <w:t>от «______» _____________ 20_____года</w:t>
      </w:r>
    </w:p>
    <w:p w:rsidR="00C15932" w:rsidRPr="00E21E75" w:rsidRDefault="00C15932" w:rsidP="00C15932">
      <w:pPr>
        <w:jc w:val="both"/>
        <w:rPr>
          <w:rFonts w:ascii="Times New Roman" w:hAnsi="Times New Roman" w:cs="Times New Roman"/>
          <w:sz w:val="24"/>
          <w:szCs w:val="24"/>
        </w:rPr>
      </w:pPr>
      <w:r w:rsidRPr="00E21E75">
        <w:rPr>
          <w:rFonts w:ascii="Times New Roman" w:hAnsi="Times New Roman" w:cs="Times New Roman"/>
          <w:i/>
          <w:iCs/>
          <w:sz w:val="24"/>
          <w:szCs w:val="24"/>
        </w:rPr>
        <w:t>Присутствовало</w:t>
      </w:r>
      <w:r w:rsidRPr="00E21E75">
        <w:rPr>
          <w:rFonts w:ascii="Times New Roman" w:hAnsi="Times New Roman" w:cs="Times New Roman"/>
          <w:sz w:val="24"/>
          <w:szCs w:val="24"/>
        </w:rPr>
        <w:t xml:space="preserve"> __________ чел.</w:t>
      </w:r>
    </w:p>
    <w:p w:rsidR="00C15932" w:rsidRPr="00E21E75" w:rsidRDefault="00C15932" w:rsidP="00C15932">
      <w:pPr>
        <w:jc w:val="both"/>
        <w:rPr>
          <w:rFonts w:ascii="Times New Roman" w:hAnsi="Times New Roman" w:cs="Times New Roman"/>
          <w:sz w:val="24"/>
          <w:szCs w:val="24"/>
        </w:rPr>
      </w:pPr>
      <w:r w:rsidRPr="00E21E75">
        <w:rPr>
          <w:rFonts w:ascii="Times New Roman" w:hAnsi="Times New Roman" w:cs="Times New Roman"/>
          <w:i/>
          <w:iCs/>
          <w:sz w:val="24"/>
          <w:szCs w:val="24"/>
        </w:rPr>
        <w:t>Отсутствовало</w:t>
      </w:r>
      <w:r w:rsidRPr="00E21E75">
        <w:rPr>
          <w:rFonts w:ascii="Times New Roman" w:hAnsi="Times New Roman" w:cs="Times New Roman"/>
          <w:sz w:val="24"/>
          <w:szCs w:val="24"/>
        </w:rPr>
        <w:t xml:space="preserve"> _________ чел.</w:t>
      </w:r>
    </w:p>
    <w:p w:rsidR="00C15932" w:rsidRPr="00E21E75" w:rsidRDefault="00C15932" w:rsidP="00C15932">
      <w:pPr>
        <w:jc w:val="center"/>
        <w:rPr>
          <w:rFonts w:ascii="Times New Roman" w:hAnsi="Times New Roman" w:cs="Times New Roman"/>
          <w:b/>
          <w:bCs/>
          <w:sz w:val="24"/>
          <w:szCs w:val="24"/>
        </w:rPr>
      </w:pPr>
      <w:r w:rsidRPr="00E21E75">
        <w:rPr>
          <w:rFonts w:ascii="Times New Roman" w:hAnsi="Times New Roman" w:cs="Times New Roman"/>
          <w:b/>
          <w:bCs/>
          <w:sz w:val="24"/>
          <w:szCs w:val="24"/>
        </w:rPr>
        <w:t>Повестка дня:</w:t>
      </w:r>
    </w:p>
    <w:p w:rsidR="00C15932" w:rsidRPr="00E21E75" w:rsidRDefault="00C15932" w:rsidP="00C15932">
      <w:pPr>
        <w:jc w:val="center"/>
        <w:rPr>
          <w:rFonts w:ascii="Times New Roman" w:hAnsi="Times New Roman" w:cs="Times New Roman"/>
          <w:sz w:val="24"/>
          <w:szCs w:val="24"/>
        </w:rPr>
      </w:pPr>
    </w:p>
    <w:p w:rsidR="00C15932" w:rsidRPr="00E21E75" w:rsidRDefault="00C15932" w:rsidP="00C15932">
      <w:pPr>
        <w:numPr>
          <w:ilvl w:val="0"/>
          <w:numId w:val="1"/>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 введении в 20____-20____ учебном году в МБОУ __________» курса «Основы религиозных культур и светской этики (</w:t>
      </w:r>
      <w:proofErr w:type="spellStart"/>
      <w:r w:rsidRPr="00E21E75">
        <w:rPr>
          <w:rFonts w:ascii="Times New Roman" w:hAnsi="Times New Roman" w:cs="Times New Roman"/>
          <w:sz w:val="24"/>
          <w:szCs w:val="24"/>
        </w:rPr>
        <w:t>ОРКиСЭ</w:t>
      </w:r>
      <w:proofErr w:type="spellEnd"/>
      <w:r w:rsidRPr="00E21E75">
        <w:rPr>
          <w:rFonts w:ascii="Times New Roman" w:hAnsi="Times New Roman" w:cs="Times New Roman"/>
          <w:sz w:val="24"/>
          <w:szCs w:val="24"/>
        </w:rPr>
        <w:t>)».</w:t>
      </w:r>
    </w:p>
    <w:p w:rsidR="00C15932" w:rsidRPr="00E21E75" w:rsidRDefault="00C15932" w:rsidP="00C15932">
      <w:pPr>
        <w:jc w:val="both"/>
        <w:rPr>
          <w:rFonts w:ascii="Times New Roman" w:hAnsi="Times New Roman" w:cs="Times New Roman"/>
          <w:sz w:val="24"/>
          <w:szCs w:val="24"/>
        </w:rPr>
      </w:pPr>
      <w:r w:rsidRPr="00E21E75">
        <w:rPr>
          <w:rFonts w:ascii="Times New Roman" w:hAnsi="Times New Roman" w:cs="Times New Roman"/>
          <w:b/>
          <w:bCs/>
          <w:sz w:val="24"/>
          <w:szCs w:val="24"/>
        </w:rPr>
        <w:t>Выступили:</w:t>
      </w:r>
    </w:p>
    <w:p w:rsidR="00C15932" w:rsidRPr="00E21E75" w:rsidRDefault="00C15932" w:rsidP="00C15932">
      <w:pPr>
        <w:pStyle w:val="a7"/>
        <w:ind w:left="0"/>
        <w:jc w:val="both"/>
      </w:pPr>
      <w:r w:rsidRPr="00E21E75">
        <w:t xml:space="preserve">     По вопросу </w:t>
      </w:r>
      <w:proofErr w:type="gramStart"/>
      <w:r w:rsidRPr="00E21E75">
        <w:t>выступила</w:t>
      </w:r>
      <w:proofErr w:type="gramEnd"/>
      <w:r w:rsidRPr="00E21E75">
        <w:t xml:space="preserve"> учитель начальных классов, классный руководитель 3 «___» класса ___________________________________, которая познакомила родителей с Поручением Президента РФ Д.А. Медведева от 02.08.2009 № Пр-2009 Председателю правительства РФ В.В. Путину.   </w:t>
      </w:r>
    </w:p>
    <w:p w:rsidR="00C15932" w:rsidRPr="00E21E75" w:rsidRDefault="00C15932" w:rsidP="00C15932">
      <w:pPr>
        <w:pStyle w:val="a7"/>
        <w:ind w:left="0" w:firstLine="709"/>
        <w:jc w:val="both"/>
      </w:pPr>
      <w:r w:rsidRPr="00E21E75">
        <w:t>Согласно поручению президента в школьную программу вводится курс «Основы религиозных культур и светской этики», состоящий из 6-ти модулей:</w:t>
      </w:r>
    </w:p>
    <w:p w:rsidR="00C15932" w:rsidRPr="00E21E75" w:rsidRDefault="00C15932" w:rsidP="00C15932">
      <w:pPr>
        <w:pStyle w:val="a7"/>
        <w:numPr>
          <w:ilvl w:val="0"/>
          <w:numId w:val="2"/>
        </w:numPr>
        <w:jc w:val="both"/>
      </w:pPr>
      <w:r w:rsidRPr="00E21E75">
        <w:t xml:space="preserve">основы православной культуры, </w:t>
      </w:r>
    </w:p>
    <w:p w:rsidR="00C15932" w:rsidRPr="00E21E75" w:rsidRDefault="00C15932" w:rsidP="00C15932">
      <w:pPr>
        <w:pStyle w:val="a7"/>
        <w:numPr>
          <w:ilvl w:val="0"/>
          <w:numId w:val="2"/>
        </w:numPr>
        <w:jc w:val="both"/>
      </w:pPr>
      <w:r w:rsidRPr="00E21E75">
        <w:t xml:space="preserve">основы исламской культуры, </w:t>
      </w:r>
    </w:p>
    <w:p w:rsidR="00C15932" w:rsidRPr="00E21E75" w:rsidRDefault="00C15932" w:rsidP="00C15932">
      <w:pPr>
        <w:pStyle w:val="a7"/>
        <w:numPr>
          <w:ilvl w:val="0"/>
          <w:numId w:val="2"/>
        </w:numPr>
        <w:jc w:val="both"/>
      </w:pPr>
      <w:r w:rsidRPr="00E21E75">
        <w:t xml:space="preserve">основы буддийской культуры, </w:t>
      </w:r>
    </w:p>
    <w:p w:rsidR="00C15932" w:rsidRPr="00E21E75" w:rsidRDefault="00C15932" w:rsidP="00C15932">
      <w:pPr>
        <w:pStyle w:val="a7"/>
        <w:numPr>
          <w:ilvl w:val="0"/>
          <w:numId w:val="2"/>
        </w:numPr>
        <w:jc w:val="both"/>
      </w:pPr>
      <w:r w:rsidRPr="00E21E75">
        <w:t xml:space="preserve">основы иудейской культуры, </w:t>
      </w:r>
    </w:p>
    <w:p w:rsidR="00C15932" w:rsidRPr="00E21E75" w:rsidRDefault="00C15932" w:rsidP="00C15932">
      <w:pPr>
        <w:pStyle w:val="a7"/>
        <w:numPr>
          <w:ilvl w:val="0"/>
          <w:numId w:val="2"/>
        </w:numPr>
        <w:jc w:val="both"/>
      </w:pPr>
      <w:r>
        <w:t xml:space="preserve">основы </w:t>
      </w:r>
      <w:r w:rsidRPr="00E21E75">
        <w:t>религиозных культур</w:t>
      </w:r>
      <w:r>
        <w:t xml:space="preserve"> народов России</w:t>
      </w:r>
      <w:proofErr w:type="gramStart"/>
      <w:r>
        <w:t xml:space="preserve"> </w:t>
      </w:r>
      <w:r w:rsidRPr="00E21E75">
        <w:t>,</w:t>
      </w:r>
      <w:proofErr w:type="gramEnd"/>
    </w:p>
    <w:p w:rsidR="00C15932" w:rsidRPr="00E21E75" w:rsidRDefault="00C15932" w:rsidP="00C15932">
      <w:pPr>
        <w:pStyle w:val="a7"/>
        <w:numPr>
          <w:ilvl w:val="0"/>
          <w:numId w:val="2"/>
        </w:numPr>
        <w:jc w:val="both"/>
      </w:pPr>
      <w:r w:rsidRPr="00E21E75">
        <w:t>основы светской этики.</w:t>
      </w:r>
    </w:p>
    <w:p w:rsidR="00C15932" w:rsidRPr="00E21E75" w:rsidRDefault="00C15932" w:rsidP="00C15932">
      <w:pPr>
        <w:pStyle w:val="a7"/>
        <w:ind w:left="0" w:firstLine="709"/>
        <w:jc w:val="both"/>
      </w:pPr>
      <w:r w:rsidRPr="00E21E75">
        <w:t xml:space="preserve">Эти предметы предназначены для изучения учащимися по их выбору или по выбору их родителей (законных представителей). </w:t>
      </w:r>
    </w:p>
    <w:p w:rsidR="00C15932" w:rsidRPr="00E21E75" w:rsidRDefault="00C15932" w:rsidP="00C15932">
      <w:pPr>
        <w:pStyle w:val="a7"/>
        <w:ind w:left="0" w:firstLine="709"/>
        <w:jc w:val="both"/>
      </w:pPr>
      <w:r w:rsidRPr="00E21E75">
        <w:t xml:space="preserve">______________ подробно остановилась на вопросах: </w:t>
      </w:r>
    </w:p>
    <w:p w:rsidR="00C15932" w:rsidRPr="00E21E75" w:rsidRDefault="00C15932" w:rsidP="00C15932">
      <w:pPr>
        <w:pStyle w:val="a7"/>
        <w:numPr>
          <w:ilvl w:val="0"/>
          <w:numId w:val="3"/>
        </w:numPr>
        <w:ind w:left="0" w:firstLine="0"/>
        <w:jc w:val="both"/>
        <w:rPr>
          <w:rStyle w:val="a3"/>
          <w:color w:val="auto"/>
        </w:rPr>
      </w:pPr>
      <w:hyperlink r:id="rId5" w:history="1">
        <w:r w:rsidRPr="00E21E75">
          <w:rPr>
            <w:rStyle w:val="a3"/>
            <w:color w:val="auto"/>
          </w:rPr>
          <w:t xml:space="preserve">Особенности курса «Основы религиозных культур и светской этики». </w:t>
        </w:r>
      </w:hyperlink>
    </w:p>
    <w:p w:rsidR="00C15932" w:rsidRPr="00E21E75" w:rsidRDefault="00C15932" w:rsidP="00C15932">
      <w:pPr>
        <w:pStyle w:val="a7"/>
        <w:numPr>
          <w:ilvl w:val="0"/>
          <w:numId w:val="3"/>
        </w:numPr>
        <w:ind w:left="0" w:firstLine="0"/>
        <w:jc w:val="both"/>
      </w:pPr>
      <w:hyperlink r:id="rId6" w:history="1">
        <w:r w:rsidRPr="00E21E75">
          <w:rPr>
            <w:rStyle w:val="a3"/>
            <w:color w:val="auto"/>
          </w:rPr>
          <w:t xml:space="preserve">Зачем в школе вводится курс «Основы религиозных культур и светской этики»? </w:t>
        </w:r>
      </w:hyperlink>
    </w:p>
    <w:p w:rsidR="00C15932" w:rsidRPr="00E21E75" w:rsidRDefault="00C15932" w:rsidP="00C15932">
      <w:pPr>
        <w:pStyle w:val="a7"/>
        <w:numPr>
          <w:ilvl w:val="0"/>
          <w:numId w:val="3"/>
        </w:numPr>
        <w:ind w:left="0" w:firstLine="0"/>
        <w:jc w:val="both"/>
      </w:pPr>
      <w:hyperlink r:id="rId7" w:history="1">
        <w:r w:rsidRPr="00E21E75">
          <w:rPr>
            <w:rStyle w:val="a3"/>
            <w:color w:val="auto"/>
          </w:rPr>
          <w:t>Как будет организовано преподавание нового курса и взаимодействие школы с семьёй?</w:t>
        </w:r>
      </w:hyperlink>
    </w:p>
    <w:p w:rsidR="00C15932" w:rsidRPr="00E21E75" w:rsidRDefault="00C15932" w:rsidP="00C15932">
      <w:pPr>
        <w:pStyle w:val="a7"/>
        <w:numPr>
          <w:ilvl w:val="0"/>
          <w:numId w:val="3"/>
        </w:numPr>
        <w:ind w:left="0" w:firstLine="0"/>
        <w:jc w:val="both"/>
      </w:pPr>
      <w:hyperlink r:id="rId8" w:history="1">
        <w:r w:rsidRPr="00E21E75">
          <w:rPr>
            <w:rStyle w:val="a3"/>
            <w:color w:val="auto"/>
          </w:rPr>
          <w:t xml:space="preserve">Что будут изучать ваши дети? </w:t>
        </w:r>
      </w:hyperlink>
    </w:p>
    <w:p w:rsidR="00C15932" w:rsidRPr="00E21E75" w:rsidRDefault="00C15932" w:rsidP="00C15932">
      <w:pPr>
        <w:pStyle w:val="a7"/>
        <w:numPr>
          <w:ilvl w:val="0"/>
          <w:numId w:val="3"/>
        </w:numPr>
        <w:ind w:left="0" w:firstLine="0"/>
        <w:jc w:val="both"/>
      </w:pPr>
      <w:hyperlink r:id="rId9" w:history="1">
        <w:r w:rsidRPr="00E21E75">
          <w:rPr>
            <w:rStyle w:val="a3"/>
            <w:color w:val="auto"/>
          </w:rPr>
          <w:t xml:space="preserve">Практические советы, как вы можете помочь своему ребёнку в изучении курса «Основы религиозных культур и светской этики» </w:t>
        </w:r>
      </w:hyperlink>
    </w:p>
    <w:p w:rsidR="00C15932" w:rsidRPr="00E21E75" w:rsidRDefault="00C15932" w:rsidP="00C15932">
      <w:pPr>
        <w:ind w:firstLine="709"/>
        <w:jc w:val="both"/>
        <w:rPr>
          <w:rFonts w:ascii="Times New Roman" w:hAnsi="Times New Roman" w:cs="Times New Roman"/>
          <w:sz w:val="24"/>
          <w:szCs w:val="24"/>
        </w:rPr>
      </w:pPr>
    </w:p>
    <w:p w:rsidR="00C15932" w:rsidRPr="00E21E75" w:rsidRDefault="00C15932" w:rsidP="00C15932">
      <w:pPr>
        <w:ind w:firstLine="709"/>
        <w:jc w:val="both"/>
        <w:rPr>
          <w:rFonts w:ascii="Times New Roman" w:hAnsi="Times New Roman" w:cs="Times New Roman"/>
          <w:sz w:val="24"/>
          <w:szCs w:val="24"/>
        </w:rPr>
      </w:pPr>
      <w:r w:rsidRPr="00E21E75">
        <w:rPr>
          <w:rFonts w:ascii="Times New Roman" w:hAnsi="Times New Roman" w:cs="Times New Roman"/>
          <w:sz w:val="24"/>
          <w:szCs w:val="24"/>
        </w:rPr>
        <w:lastRenderedPageBreak/>
        <w:t xml:space="preserve">На основании  </w:t>
      </w:r>
      <w:proofErr w:type="gramStart"/>
      <w:r w:rsidRPr="00E21E75">
        <w:rPr>
          <w:rFonts w:ascii="Times New Roman" w:hAnsi="Times New Roman" w:cs="Times New Roman"/>
          <w:sz w:val="24"/>
          <w:szCs w:val="24"/>
        </w:rPr>
        <w:t>вышеизложенного</w:t>
      </w:r>
      <w:proofErr w:type="gramEnd"/>
      <w:r w:rsidRPr="00E21E75">
        <w:rPr>
          <w:rFonts w:ascii="Times New Roman" w:hAnsi="Times New Roman" w:cs="Times New Roman"/>
          <w:sz w:val="24"/>
          <w:szCs w:val="24"/>
        </w:rPr>
        <w:t xml:space="preserve"> _________________ предложила родителям выбрать из шести модулей тот, который будут изучать их дети.</w:t>
      </w:r>
    </w:p>
    <w:p w:rsidR="00C15932" w:rsidRPr="00E21E75" w:rsidRDefault="00C15932" w:rsidP="00C15932">
      <w:pPr>
        <w:jc w:val="both"/>
        <w:rPr>
          <w:rFonts w:ascii="Times New Roman" w:hAnsi="Times New Roman" w:cs="Times New Roman"/>
          <w:sz w:val="24"/>
          <w:szCs w:val="24"/>
        </w:rPr>
      </w:pPr>
      <w:r w:rsidRPr="00E21E75">
        <w:rPr>
          <w:rFonts w:ascii="Times New Roman" w:hAnsi="Times New Roman" w:cs="Times New Roman"/>
          <w:b/>
          <w:bCs/>
          <w:sz w:val="24"/>
          <w:szCs w:val="24"/>
        </w:rPr>
        <w:t>Голосовали:</w:t>
      </w:r>
    </w:p>
    <w:p w:rsidR="00C15932" w:rsidRPr="00E21E75" w:rsidRDefault="00C15932" w:rsidP="00C15932">
      <w:pPr>
        <w:jc w:val="both"/>
        <w:rPr>
          <w:rFonts w:ascii="Times New Roman" w:hAnsi="Times New Roman" w:cs="Times New Roman"/>
          <w:sz w:val="24"/>
          <w:szCs w:val="24"/>
        </w:rPr>
      </w:pPr>
      <w:r w:rsidRPr="00E21E75">
        <w:rPr>
          <w:rFonts w:ascii="Times New Roman" w:hAnsi="Times New Roman" w:cs="Times New Roman"/>
          <w:i/>
          <w:iCs/>
          <w:sz w:val="24"/>
          <w:szCs w:val="24"/>
        </w:rPr>
        <w:t>За</w:t>
      </w:r>
      <w:r w:rsidRPr="00E21E75">
        <w:rPr>
          <w:rFonts w:ascii="Times New Roman" w:hAnsi="Times New Roman" w:cs="Times New Roman"/>
          <w:sz w:val="24"/>
          <w:szCs w:val="24"/>
        </w:rPr>
        <w:t xml:space="preserve"> - ________</w:t>
      </w:r>
    </w:p>
    <w:p w:rsidR="00C15932" w:rsidRPr="00E21E75" w:rsidRDefault="00C15932" w:rsidP="00C15932">
      <w:pPr>
        <w:jc w:val="both"/>
        <w:rPr>
          <w:rFonts w:ascii="Times New Roman" w:hAnsi="Times New Roman" w:cs="Times New Roman"/>
          <w:sz w:val="24"/>
          <w:szCs w:val="24"/>
        </w:rPr>
      </w:pPr>
      <w:r w:rsidRPr="00E21E75">
        <w:rPr>
          <w:rFonts w:ascii="Times New Roman" w:hAnsi="Times New Roman" w:cs="Times New Roman"/>
          <w:i/>
          <w:iCs/>
          <w:sz w:val="24"/>
          <w:szCs w:val="24"/>
        </w:rPr>
        <w:t xml:space="preserve">Против </w:t>
      </w:r>
      <w:r w:rsidRPr="00E21E75">
        <w:rPr>
          <w:rFonts w:ascii="Times New Roman" w:hAnsi="Times New Roman" w:cs="Times New Roman"/>
          <w:sz w:val="24"/>
          <w:szCs w:val="24"/>
        </w:rPr>
        <w:t>- ________</w:t>
      </w:r>
    </w:p>
    <w:p w:rsidR="00C15932" w:rsidRPr="00E21E75" w:rsidRDefault="00C15932" w:rsidP="00C15932">
      <w:pPr>
        <w:jc w:val="both"/>
        <w:rPr>
          <w:rFonts w:ascii="Times New Roman" w:hAnsi="Times New Roman" w:cs="Times New Roman"/>
          <w:sz w:val="24"/>
          <w:szCs w:val="24"/>
        </w:rPr>
      </w:pPr>
      <w:r w:rsidRPr="00E21E75">
        <w:rPr>
          <w:rFonts w:ascii="Times New Roman" w:hAnsi="Times New Roman" w:cs="Times New Roman"/>
          <w:i/>
          <w:iCs/>
          <w:sz w:val="24"/>
          <w:szCs w:val="24"/>
        </w:rPr>
        <w:t>Воздержались</w:t>
      </w:r>
      <w:r w:rsidRPr="00E21E75">
        <w:rPr>
          <w:rFonts w:ascii="Times New Roman" w:hAnsi="Times New Roman" w:cs="Times New Roman"/>
          <w:sz w:val="24"/>
          <w:szCs w:val="24"/>
        </w:rPr>
        <w:t xml:space="preserve"> - _______</w:t>
      </w:r>
    </w:p>
    <w:p w:rsidR="00C15932" w:rsidRPr="00E21E75" w:rsidRDefault="00C15932" w:rsidP="00C15932">
      <w:pPr>
        <w:jc w:val="both"/>
        <w:rPr>
          <w:rFonts w:ascii="Times New Roman" w:hAnsi="Times New Roman" w:cs="Times New Roman"/>
          <w:b/>
          <w:bCs/>
          <w:sz w:val="24"/>
          <w:szCs w:val="24"/>
        </w:rPr>
      </w:pPr>
      <w:r w:rsidRPr="00E21E75">
        <w:rPr>
          <w:rFonts w:ascii="Times New Roman" w:hAnsi="Times New Roman" w:cs="Times New Roman"/>
          <w:b/>
          <w:bCs/>
          <w:sz w:val="24"/>
          <w:szCs w:val="24"/>
        </w:rPr>
        <w:t xml:space="preserve">Решили: </w:t>
      </w:r>
    </w:p>
    <w:p w:rsidR="00C15932" w:rsidRPr="00E21E75" w:rsidRDefault="00C15932" w:rsidP="00C15932">
      <w:pPr>
        <w:ind w:firstLine="709"/>
        <w:jc w:val="both"/>
        <w:rPr>
          <w:rFonts w:ascii="Times New Roman" w:hAnsi="Times New Roman" w:cs="Times New Roman"/>
          <w:sz w:val="24"/>
          <w:szCs w:val="24"/>
        </w:rPr>
      </w:pPr>
      <w:r w:rsidRPr="00E21E75">
        <w:rPr>
          <w:rFonts w:ascii="Times New Roman" w:hAnsi="Times New Roman" w:cs="Times New Roman"/>
          <w:sz w:val="24"/>
          <w:szCs w:val="24"/>
        </w:rPr>
        <w:t>В рамках введения в школе курса «Основы религиозных культур и светской этики» выбрать к изучению учащимися 4__ класса модуля в 202</w:t>
      </w:r>
      <w:r>
        <w:rPr>
          <w:rFonts w:ascii="Times New Roman" w:hAnsi="Times New Roman" w:cs="Times New Roman"/>
          <w:sz w:val="24"/>
          <w:szCs w:val="24"/>
        </w:rPr>
        <w:t>3</w:t>
      </w:r>
      <w:r w:rsidRPr="00E21E75">
        <w:rPr>
          <w:rFonts w:ascii="Times New Roman" w:hAnsi="Times New Roman" w:cs="Times New Roman"/>
          <w:sz w:val="24"/>
          <w:szCs w:val="24"/>
        </w:rPr>
        <w:t>-202</w:t>
      </w:r>
      <w:r>
        <w:rPr>
          <w:rFonts w:ascii="Times New Roman" w:hAnsi="Times New Roman" w:cs="Times New Roman"/>
          <w:sz w:val="24"/>
          <w:szCs w:val="24"/>
        </w:rPr>
        <w:t>4</w:t>
      </w:r>
      <w:r w:rsidRPr="00E21E75">
        <w:rPr>
          <w:rFonts w:ascii="Times New Roman" w:hAnsi="Times New Roman" w:cs="Times New Roman"/>
          <w:sz w:val="24"/>
          <w:szCs w:val="24"/>
        </w:rPr>
        <w:t xml:space="preserve">  учебном году «___________________________________________________________________________».</w:t>
      </w:r>
    </w:p>
    <w:p w:rsidR="00C15932" w:rsidRPr="00E21E75" w:rsidRDefault="00C15932" w:rsidP="00C15932">
      <w:pPr>
        <w:jc w:val="both"/>
        <w:rPr>
          <w:rFonts w:ascii="Times New Roman" w:hAnsi="Times New Roman" w:cs="Times New Roman"/>
          <w:sz w:val="24"/>
          <w:szCs w:val="24"/>
        </w:rPr>
      </w:pPr>
    </w:p>
    <w:p w:rsidR="00C15932" w:rsidRPr="00E21E75" w:rsidRDefault="00C15932" w:rsidP="00C15932">
      <w:pPr>
        <w:jc w:val="both"/>
        <w:rPr>
          <w:rFonts w:ascii="Times New Roman" w:hAnsi="Times New Roman" w:cs="Times New Roman"/>
          <w:b/>
          <w:sz w:val="24"/>
          <w:szCs w:val="24"/>
        </w:rPr>
      </w:pPr>
      <w:r w:rsidRPr="00E21E75">
        <w:rPr>
          <w:rFonts w:ascii="Times New Roman" w:hAnsi="Times New Roman" w:cs="Times New Roman"/>
          <w:b/>
          <w:sz w:val="24"/>
          <w:szCs w:val="24"/>
        </w:rPr>
        <w:t>Классный руководитель __________________ ______________________</w:t>
      </w:r>
    </w:p>
    <w:p w:rsidR="00C15932" w:rsidRPr="00E21E75" w:rsidRDefault="00C15932" w:rsidP="00C15932">
      <w:pPr>
        <w:jc w:val="both"/>
        <w:rPr>
          <w:rFonts w:ascii="Times New Roman" w:hAnsi="Times New Roman" w:cs="Times New Roman"/>
          <w:b/>
          <w:sz w:val="24"/>
          <w:szCs w:val="24"/>
        </w:rPr>
      </w:pPr>
      <w:r w:rsidRPr="00E21E75">
        <w:rPr>
          <w:rFonts w:ascii="Times New Roman" w:hAnsi="Times New Roman" w:cs="Times New Roman"/>
          <w:b/>
          <w:sz w:val="24"/>
          <w:szCs w:val="24"/>
        </w:rPr>
        <w:t xml:space="preserve">Председатель </w:t>
      </w:r>
    </w:p>
    <w:p w:rsidR="00C15932" w:rsidRPr="00E21E75" w:rsidRDefault="00C15932" w:rsidP="00C15932">
      <w:pPr>
        <w:rPr>
          <w:rFonts w:ascii="Times New Roman" w:hAnsi="Times New Roman" w:cs="Times New Roman"/>
          <w:b/>
          <w:sz w:val="24"/>
          <w:szCs w:val="24"/>
        </w:rPr>
      </w:pPr>
      <w:r w:rsidRPr="00E21E75">
        <w:rPr>
          <w:rFonts w:ascii="Times New Roman" w:hAnsi="Times New Roman" w:cs="Times New Roman"/>
          <w:b/>
          <w:sz w:val="24"/>
          <w:szCs w:val="24"/>
        </w:rPr>
        <w:t>родительского комитета класса ____________</w:t>
      </w:r>
      <w:r w:rsidRPr="00E21E75">
        <w:rPr>
          <w:rFonts w:ascii="Times New Roman" w:hAnsi="Times New Roman" w:cs="Times New Roman"/>
          <w:sz w:val="24"/>
          <w:szCs w:val="24"/>
        </w:rPr>
        <w:t xml:space="preserve"> ______________________</w:t>
      </w:r>
    </w:p>
    <w:p w:rsidR="00C15932" w:rsidRPr="00E21E75" w:rsidRDefault="00C15932" w:rsidP="00C15932">
      <w:pPr>
        <w:spacing w:after="120" w:line="100" w:lineRule="atLeast"/>
        <w:ind w:right="40"/>
        <w:jc w:val="right"/>
        <w:rPr>
          <w:rFonts w:ascii="Times New Roman" w:hAnsi="Times New Roman" w:cs="Times New Roman"/>
          <w:b/>
          <w:sz w:val="24"/>
          <w:szCs w:val="24"/>
        </w:rPr>
      </w:pPr>
    </w:p>
    <w:p w:rsidR="00C15932" w:rsidRPr="00E21E75" w:rsidRDefault="00C15932" w:rsidP="00C15932">
      <w:pPr>
        <w:spacing w:after="120" w:line="100" w:lineRule="atLeast"/>
        <w:ind w:right="40"/>
        <w:jc w:val="right"/>
        <w:rPr>
          <w:rFonts w:ascii="Times New Roman" w:hAnsi="Times New Roman" w:cs="Times New Roman"/>
          <w:b/>
          <w:sz w:val="24"/>
          <w:szCs w:val="24"/>
        </w:rPr>
      </w:pPr>
    </w:p>
    <w:p w:rsidR="00C15932" w:rsidRPr="00E21E75" w:rsidRDefault="00C15932" w:rsidP="00C15932">
      <w:pPr>
        <w:spacing w:after="120" w:line="100" w:lineRule="atLeast"/>
        <w:ind w:right="40"/>
        <w:jc w:val="right"/>
        <w:rPr>
          <w:rFonts w:ascii="Times New Roman" w:hAnsi="Times New Roman" w:cs="Times New Roman"/>
          <w:b/>
          <w:sz w:val="24"/>
          <w:szCs w:val="24"/>
        </w:rPr>
      </w:pPr>
    </w:p>
    <w:p w:rsidR="00C15932" w:rsidRPr="00E21E75" w:rsidRDefault="00C15932" w:rsidP="00C15932">
      <w:pPr>
        <w:spacing w:after="120" w:line="100" w:lineRule="atLeast"/>
        <w:ind w:right="40"/>
        <w:jc w:val="both"/>
        <w:rPr>
          <w:rFonts w:ascii="Times New Roman" w:hAnsi="Times New Roman" w:cs="Times New Roman"/>
          <w:b/>
          <w:sz w:val="24"/>
          <w:szCs w:val="24"/>
        </w:rPr>
      </w:pPr>
    </w:p>
    <w:p w:rsidR="00C15932" w:rsidRPr="00E21E75" w:rsidRDefault="00C15932" w:rsidP="00C15932">
      <w:pPr>
        <w:spacing w:after="120" w:line="100" w:lineRule="atLeast"/>
        <w:ind w:right="40"/>
        <w:jc w:val="right"/>
        <w:rPr>
          <w:rFonts w:ascii="Times New Roman" w:hAnsi="Times New Roman" w:cs="Times New Roman"/>
          <w:b/>
          <w:sz w:val="24"/>
          <w:szCs w:val="24"/>
        </w:rPr>
      </w:pPr>
    </w:p>
    <w:p w:rsidR="00C15932" w:rsidRPr="00E21E75" w:rsidRDefault="00C15932" w:rsidP="00C15932">
      <w:pPr>
        <w:spacing w:after="120" w:line="100" w:lineRule="atLeast"/>
        <w:ind w:right="40"/>
        <w:jc w:val="right"/>
        <w:rPr>
          <w:rFonts w:ascii="Times New Roman" w:hAnsi="Times New Roman" w:cs="Times New Roman"/>
          <w:b/>
          <w:sz w:val="24"/>
          <w:szCs w:val="24"/>
        </w:rPr>
      </w:pPr>
    </w:p>
    <w:p w:rsidR="00C15932" w:rsidRDefault="00C1593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C15932" w:rsidRPr="00E21E75" w:rsidRDefault="00C15932" w:rsidP="00C15932">
      <w:pPr>
        <w:spacing w:after="120" w:line="100" w:lineRule="atLeast"/>
        <w:ind w:right="40"/>
        <w:jc w:val="right"/>
        <w:rPr>
          <w:rFonts w:ascii="Times New Roman" w:hAnsi="Times New Roman" w:cs="Times New Roman"/>
          <w:b/>
          <w:sz w:val="24"/>
          <w:szCs w:val="24"/>
        </w:rPr>
      </w:pPr>
      <w:r w:rsidRPr="00E21E75">
        <w:rPr>
          <w:rFonts w:ascii="Times New Roman" w:hAnsi="Times New Roman" w:cs="Times New Roman"/>
          <w:b/>
          <w:sz w:val="24"/>
          <w:szCs w:val="24"/>
        </w:rPr>
        <w:lastRenderedPageBreak/>
        <w:t>Приложение №4</w:t>
      </w:r>
    </w:p>
    <w:p w:rsidR="00C15932" w:rsidRPr="00E21E75" w:rsidRDefault="00C15932" w:rsidP="00C15932">
      <w:pPr>
        <w:spacing w:after="120" w:line="100" w:lineRule="atLeast"/>
        <w:ind w:right="40"/>
        <w:jc w:val="both"/>
        <w:rPr>
          <w:rFonts w:ascii="Times New Roman" w:hAnsi="Times New Roman" w:cs="Times New Roman"/>
          <w:b/>
          <w:sz w:val="24"/>
          <w:szCs w:val="24"/>
        </w:rPr>
      </w:pPr>
    </w:p>
    <w:p w:rsidR="00C15932" w:rsidRPr="00E21E75" w:rsidRDefault="00C15932" w:rsidP="00C15932">
      <w:pPr>
        <w:spacing w:after="120" w:line="100" w:lineRule="atLeast"/>
        <w:ind w:right="40"/>
        <w:jc w:val="center"/>
        <w:rPr>
          <w:rFonts w:ascii="Times New Roman" w:hAnsi="Times New Roman" w:cs="Times New Roman"/>
          <w:b/>
          <w:sz w:val="24"/>
          <w:szCs w:val="24"/>
        </w:rPr>
      </w:pPr>
      <w:r w:rsidRPr="00E21E75">
        <w:rPr>
          <w:rFonts w:ascii="Times New Roman" w:hAnsi="Times New Roman" w:cs="Times New Roman"/>
          <w:b/>
          <w:sz w:val="24"/>
          <w:szCs w:val="24"/>
        </w:rPr>
        <w:t>МИНИСТЕРСТВО ОБРАЗОВАНИЯ и  НАУКИ  РД</w:t>
      </w:r>
    </w:p>
    <w:p w:rsidR="00C15932" w:rsidRPr="00E21E75" w:rsidRDefault="00C15932" w:rsidP="00C15932">
      <w:pPr>
        <w:spacing w:after="120" w:line="100" w:lineRule="atLeast"/>
        <w:ind w:right="40"/>
        <w:jc w:val="center"/>
        <w:rPr>
          <w:rFonts w:ascii="Times New Roman" w:hAnsi="Times New Roman" w:cs="Times New Roman"/>
          <w:b/>
          <w:sz w:val="24"/>
          <w:szCs w:val="24"/>
        </w:rPr>
      </w:pPr>
    </w:p>
    <w:p w:rsidR="00C15932" w:rsidRPr="00E21E75" w:rsidRDefault="00C15932" w:rsidP="00C15932">
      <w:pPr>
        <w:spacing w:after="0" w:line="100" w:lineRule="atLeast"/>
        <w:jc w:val="center"/>
        <w:rPr>
          <w:rFonts w:ascii="Times New Roman" w:hAnsi="Times New Roman" w:cs="Times New Roman"/>
          <w:b/>
          <w:sz w:val="24"/>
          <w:szCs w:val="24"/>
        </w:rPr>
      </w:pPr>
      <w:r w:rsidRPr="00E21E75">
        <w:rPr>
          <w:rFonts w:ascii="Times New Roman" w:hAnsi="Times New Roman" w:cs="Times New Roman"/>
          <w:b/>
          <w:sz w:val="24"/>
          <w:szCs w:val="24"/>
        </w:rPr>
        <w:t xml:space="preserve">УПРАВЛЕНИЕ ОБРАЗОВАНИЯ  </w:t>
      </w:r>
      <w:proofErr w:type="gramStart"/>
      <w:r w:rsidRPr="00E21E75">
        <w:rPr>
          <w:rFonts w:ascii="Times New Roman" w:hAnsi="Times New Roman" w:cs="Times New Roman"/>
          <w:b/>
          <w:sz w:val="24"/>
          <w:szCs w:val="24"/>
        </w:rPr>
        <w:t>г</w:t>
      </w:r>
      <w:proofErr w:type="gramEnd"/>
      <w:r w:rsidRPr="00E21E75">
        <w:rPr>
          <w:rFonts w:ascii="Times New Roman" w:hAnsi="Times New Roman" w:cs="Times New Roman"/>
          <w:b/>
          <w:sz w:val="24"/>
          <w:szCs w:val="24"/>
        </w:rPr>
        <w:t>. Махачкалы</w:t>
      </w:r>
    </w:p>
    <w:p w:rsidR="00C15932" w:rsidRPr="00E21E75" w:rsidRDefault="00C15932" w:rsidP="00C15932">
      <w:pPr>
        <w:spacing w:after="0" w:line="100" w:lineRule="atLeast"/>
        <w:jc w:val="both"/>
        <w:rPr>
          <w:rFonts w:ascii="Times New Roman" w:hAnsi="Times New Roman" w:cs="Times New Roman"/>
          <w:b/>
          <w:sz w:val="24"/>
          <w:szCs w:val="24"/>
        </w:rPr>
      </w:pPr>
    </w:p>
    <w:p w:rsidR="00C15932" w:rsidRPr="00E21E75" w:rsidRDefault="00C15932" w:rsidP="00C15932">
      <w:pPr>
        <w:spacing w:after="0" w:line="100" w:lineRule="atLeast"/>
        <w:jc w:val="center"/>
        <w:rPr>
          <w:rFonts w:ascii="Times New Roman" w:hAnsi="Times New Roman" w:cs="Times New Roman"/>
          <w:b/>
          <w:sz w:val="24"/>
          <w:szCs w:val="24"/>
        </w:rPr>
      </w:pPr>
    </w:p>
    <w:p w:rsidR="00C15932" w:rsidRPr="00E21E75" w:rsidRDefault="00C15932" w:rsidP="00C15932">
      <w:pPr>
        <w:spacing w:after="0" w:line="100" w:lineRule="atLeast"/>
        <w:jc w:val="center"/>
        <w:rPr>
          <w:rFonts w:ascii="Times New Roman" w:hAnsi="Times New Roman" w:cs="Times New Roman"/>
          <w:b/>
          <w:sz w:val="24"/>
          <w:szCs w:val="24"/>
        </w:rPr>
      </w:pPr>
    </w:p>
    <w:p w:rsidR="00C15932" w:rsidRPr="00E21E75" w:rsidRDefault="00C15932" w:rsidP="00C15932">
      <w:pPr>
        <w:spacing w:after="0" w:line="100" w:lineRule="atLeast"/>
        <w:jc w:val="center"/>
        <w:rPr>
          <w:rFonts w:ascii="Times New Roman" w:hAnsi="Times New Roman" w:cs="Times New Roman"/>
          <w:b/>
          <w:sz w:val="24"/>
          <w:szCs w:val="24"/>
        </w:rPr>
      </w:pPr>
    </w:p>
    <w:p w:rsidR="00C15932" w:rsidRPr="00E21E75" w:rsidRDefault="00C15932" w:rsidP="00C15932">
      <w:pPr>
        <w:spacing w:after="0" w:line="100" w:lineRule="atLeast"/>
        <w:jc w:val="center"/>
        <w:rPr>
          <w:rFonts w:ascii="Times New Roman" w:hAnsi="Times New Roman" w:cs="Times New Roman"/>
          <w:b/>
          <w:sz w:val="24"/>
          <w:szCs w:val="24"/>
        </w:rPr>
      </w:pPr>
      <w:r w:rsidRPr="00E21E75">
        <w:rPr>
          <w:rFonts w:ascii="Times New Roman" w:hAnsi="Times New Roman" w:cs="Times New Roman"/>
          <w:b/>
          <w:sz w:val="24"/>
          <w:szCs w:val="24"/>
        </w:rPr>
        <w:t>РЕКОМЕНДАЦИИ</w:t>
      </w:r>
    </w:p>
    <w:p w:rsidR="00C15932" w:rsidRPr="00E21E75" w:rsidRDefault="00C15932" w:rsidP="00C15932">
      <w:pPr>
        <w:spacing w:after="0" w:line="100" w:lineRule="atLeast"/>
        <w:jc w:val="center"/>
        <w:rPr>
          <w:rFonts w:ascii="Times New Roman" w:hAnsi="Times New Roman" w:cs="Times New Roman"/>
          <w:sz w:val="24"/>
          <w:szCs w:val="24"/>
        </w:rPr>
      </w:pPr>
      <w:r w:rsidRPr="00E21E75">
        <w:rPr>
          <w:rFonts w:ascii="Times New Roman" w:hAnsi="Times New Roman" w:cs="Times New Roman"/>
          <w:sz w:val="24"/>
          <w:szCs w:val="24"/>
        </w:rPr>
        <w:t xml:space="preserve">о проведении собрания по выбору модуля комплексного учебного курса </w:t>
      </w:r>
      <w:r w:rsidRPr="00E21E75">
        <w:rPr>
          <w:rFonts w:ascii="Times New Roman" w:hAnsi="Times New Roman" w:cs="Times New Roman"/>
          <w:color w:val="000000"/>
          <w:sz w:val="24"/>
          <w:szCs w:val="24"/>
        </w:rPr>
        <w:t>«О</w:t>
      </w:r>
      <w:r w:rsidRPr="00E21E75">
        <w:rPr>
          <w:rFonts w:ascii="Times New Roman" w:eastAsia="Calibri" w:hAnsi="Times New Roman" w:cs="Times New Roman"/>
          <w:color w:val="000000"/>
          <w:sz w:val="24"/>
          <w:szCs w:val="24"/>
        </w:rPr>
        <w:t>снов</w:t>
      </w:r>
      <w:r w:rsidRPr="00E21E75">
        <w:rPr>
          <w:rFonts w:ascii="Times New Roman" w:hAnsi="Times New Roman" w:cs="Times New Roman"/>
          <w:color w:val="000000"/>
          <w:sz w:val="24"/>
          <w:szCs w:val="24"/>
        </w:rPr>
        <w:t>ы</w:t>
      </w:r>
      <w:r w:rsidRPr="00E21E75">
        <w:rPr>
          <w:rFonts w:ascii="Times New Roman" w:eastAsia="Calibri" w:hAnsi="Times New Roman" w:cs="Times New Roman"/>
          <w:color w:val="000000"/>
          <w:sz w:val="24"/>
          <w:szCs w:val="24"/>
        </w:rPr>
        <w:t xml:space="preserve"> религиозных культур и светской этики</w:t>
      </w:r>
      <w:r w:rsidRPr="00E21E75">
        <w:rPr>
          <w:rFonts w:ascii="Times New Roman" w:hAnsi="Times New Roman" w:cs="Times New Roman"/>
          <w:color w:val="000000"/>
          <w:sz w:val="24"/>
          <w:szCs w:val="24"/>
        </w:rPr>
        <w:t>»</w:t>
      </w:r>
    </w:p>
    <w:p w:rsidR="00C15932" w:rsidRPr="00E21E75" w:rsidRDefault="00C15932" w:rsidP="00C15932">
      <w:pPr>
        <w:spacing w:after="0" w:line="100" w:lineRule="atLeast"/>
        <w:jc w:val="center"/>
        <w:rPr>
          <w:rFonts w:ascii="Times New Roman" w:eastAsia="Times New Roman" w:hAnsi="Times New Roman" w:cs="Times New Roman"/>
          <w:sz w:val="24"/>
          <w:szCs w:val="24"/>
        </w:rPr>
      </w:pPr>
      <w:r w:rsidRPr="00E21E75">
        <w:rPr>
          <w:rFonts w:ascii="Times New Roman" w:eastAsia="Times New Roman" w:hAnsi="Times New Roman" w:cs="Times New Roman"/>
          <w:sz w:val="24"/>
          <w:szCs w:val="24"/>
        </w:rPr>
        <w:t xml:space="preserve">родителями (законными представителями) </w:t>
      </w:r>
    </w:p>
    <w:p w:rsidR="00C15932" w:rsidRPr="00E21E75" w:rsidRDefault="00C15932" w:rsidP="00C15932">
      <w:pPr>
        <w:spacing w:after="0" w:line="100" w:lineRule="atLeast"/>
        <w:jc w:val="center"/>
        <w:rPr>
          <w:rFonts w:ascii="Times New Roman" w:eastAsia="Times New Roman" w:hAnsi="Times New Roman" w:cs="Times New Roman"/>
          <w:sz w:val="24"/>
          <w:szCs w:val="24"/>
        </w:rPr>
      </w:pPr>
      <w:r w:rsidRPr="00E21E75">
        <w:rPr>
          <w:rFonts w:ascii="Times New Roman" w:eastAsia="Times New Roman" w:hAnsi="Times New Roman" w:cs="Times New Roman"/>
          <w:sz w:val="24"/>
          <w:szCs w:val="24"/>
        </w:rPr>
        <w:t>обучающихся 3 классов общеобразовательных учреждений</w:t>
      </w:r>
    </w:p>
    <w:p w:rsidR="00C15932" w:rsidRPr="00E21E75" w:rsidRDefault="00C15932" w:rsidP="00C15932">
      <w:pPr>
        <w:spacing w:after="0" w:line="100" w:lineRule="atLeast"/>
        <w:rPr>
          <w:rFonts w:ascii="Times New Roman" w:hAnsi="Times New Roman" w:cs="Times New Roman"/>
          <w:b/>
          <w:sz w:val="24"/>
          <w:szCs w:val="24"/>
        </w:rPr>
      </w:pPr>
    </w:p>
    <w:p w:rsidR="00C15932" w:rsidRPr="00E21E75" w:rsidRDefault="00C15932" w:rsidP="00C15932">
      <w:pPr>
        <w:spacing w:after="0" w:line="100" w:lineRule="atLeast"/>
        <w:rPr>
          <w:rFonts w:ascii="Times New Roman" w:hAnsi="Times New Roman" w:cs="Times New Roman"/>
          <w:b/>
          <w:sz w:val="24"/>
          <w:szCs w:val="24"/>
        </w:rPr>
      </w:pPr>
    </w:p>
    <w:p w:rsidR="00C15932" w:rsidRPr="00E21E75" w:rsidRDefault="00C15932" w:rsidP="00C15932">
      <w:pPr>
        <w:spacing w:after="0" w:line="100" w:lineRule="atLeast"/>
        <w:rPr>
          <w:rFonts w:ascii="Times New Roman" w:hAnsi="Times New Roman" w:cs="Times New Roman"/>
          <w:b/>
          <w:sz w:val="24"/>
          <w:szCs w:val="24"/>
        </w:rPr>
      </w:pPr>
    </w:p>
    <w:p w:rsidR="00C15932" w:rsidRPr="00E21E75" w:rsidRDefault="00C15932" w:rsidP="00C15932">
      <w:pPr>
        <w:spacing w:after="0" w:line="100" w:lineRule="atLeast"/>
        <w:rPr>
          <w:rFonts w:ascii="Times New Roman" w:hAnsi="Times New Roman" w:cs="Times New Roman"/>
          <w:b/>
          <w:sz w:val="24"/>
          <w:szCs w:val="24"/>
        </w:rPr>
      </w:pPr>
    </w:p>
    <w:p w:rsidR="00C15932" w:rsidRPr="00E21E75" w:rsidRDefault="00C15932" w:rsidP="00C15932">
      <w:pPr>
        <w:spacing w:after="0" w:line="100" w:lineRule="atLeast"/>
        <w:jc w:val="center"/>
        <w:rPr>
          <w:rFonts w:ascii="Times New Roman" w:hAnsi="Times New Roman" w:cs="Times New Roman"/>
          <w:b/>
          <w:sz w:val="24"/>
          <w:szCs w:val="24"/>
        </w:rPr>
      </w:pPr>
      <w:r w:rsidRPr="00E21E75">
        <w:rPr>
          <w:rFonts w:ascii="Times New Roman" w:hAnsi="Times New Roman" w:cs="Times New Roman"/>
          <w:b/>
          <w:color w:val="000000"/>
          <w:sz w:val="24"/>
          <w:szCs w:val="24"/>
        </w:rPr>
        <w:t xml:space="preserve">Процедура выбора </w:t>
      </w:r>
      <w:r w:rsidRPr="00E21E75">
        <w:rPr>
          <w:rFonts w:ascii="Times New Roman" w:hAnsi="Times New Roman" w:cs="Times New Roman"/>
          <w:b/>
          <w:sz w:val="24"/>
          <w:szCs w:val="24"/>
        </w:rPr>
        <w:t xml:space="preserve">модуля комплексного учебного курса </w:t>
      </w:r>
    </w:p>
    <w:p w:rsidR="00C15932" w:rsidRPr="00E21E75" w:rsidRDefault="00C15932" w:rsidP="00C15932">
      <w:pPr>
        <w:spacing w:after="0" w:line="100" w:lineRule="atLeast"/>
        <w:jc w:val="center"/>
        <w:rPr>
          <w:rFonts w:ascii="Times New Roman" w:hAnsi="Times New Roman" w:cs="Times New Roman"/>
          <w:b/>
          <w:sz w:val="24"/>
          <w:szCs w:val="24"/>
        </w:rPr>
      </w:pPr>
      <w:r w:rsidRPr="00E21E75">
        <w:rPr>
          <w:rFonts w:ascii="Times New Roman" w:hAnsi="Times New Roman" w:cs="Times New Roman"/>
          <w:b/>
          <w:color w:val="000000"/>
          <w:sz w:val="24"/>
          <w:szCs w:val="24"/>
        </w:rPr>
        <w:t>«О</w:t>
      </w:r>
      <w:r w:rsidRPr="00E21E75">
        <w:rPr>
          <w:rFonts w:ascii="Times New Roman" w:eastAsia="Calibri" w:hAnsi="Times New Roman" w:cs="Times New Roman"/>
          <w:b/>
          <w:color w:val="000000"/>
          <w:sz w:val="24"/>
          <w:szCs w:val="24"/>
        </w:rPr>
        <w:t>снов</w:t>
      </w:r>
      <w:r w:rsidRPr="00E21E75">
        <w:rPr>
          <w:rFonts w:ascii="Times New Roman" w:hAnsi="Times New Roman" w:cs="Times New Roman"/>
          <w:b/>
          <w:color w:val="000000"/>
          <w:sz w:val="24"/>
          <w:szCs w:val="24"/>
        </w:rPr>
        <w:t>ы</w:t>
      </w:r>
      <w:r w:rsidRPr="00E21E75">
        <w:rPr>
          <w:rFonts w:ascii="Times New Roman" w:eastAsia="Calibri" w:hAnsi="Times New Roman" w:cs="Times New Roman"/>
          <w:b/>
          <w:color w:val="000000"/>
          <w:sz w:val="24"/>
          <w:szCs w:val="24"/>
        </w:rPr>
        <w:t xml:space="preserve"> религиозных культур и светской этики</w:t>
      </w:r>
      <w:r w:rsidRPr="00E21E75">
        <w:rPr>
          <w:rFonts w:ascii="Times New Roman" w:hAnsi="Times New Roman" w:cs="Times New Roman"/>
          <w:b/>
          <w:color w:val="000000"/>
          <w:sz w:val="24"/>
          <w:szCs w:val="24"/>
        </w:rPr>
        <w:t>»</w:t>
      </w:r>
    </w:p>
    <w:p w:rsidR="00C15932" w:rsidRPr="00E21E75" w:rsidRDefault="00C15932" w:rsidP="00C15932">
      <w:pPr>
        <w:spacing w:after="0" w:line="100" w:lineRule="atLeast"/>
        <w:jc w:val="center"/>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 xml:space="preserve">родителями (законными представителями) </w:t>
      </w:r>
    </w:p>
    <w:p w:rsidR="00C15932" w:rsidRPr="00E21E75" w:rsidRDefault="00C15932" w:rsidP="00C15932">
      <w:pPr>
        <w:spacing w:after="0" w:line="100" w:lineRule="atLeast"/>
        <w:jc w:val="center"/>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обучающихся 3 классов общеобразовательных учреждений</w:t>
      </w:r>
    </w:p>
    <w:p w:rsidR="00C15932" w:rsidRPr="00E21E75" w:rsidRDefault="00C15932" w:rsidP="00C15932">
      <w:pPr>
        <w:spacing w:after="0" w:line="100" w:lineRule="atLeast"/>
        <w:jc w:val="center"/>
        <w:rPr>
          <w:rFonts w:ascii="Times New Roman" w:hAnsi="Times New Roman" w:cs="Times New Roman"/>
          <w:b/>
          <w:sz w:val="24"/>
          <w:szCs w:val="24"/>
        </w:rPr>
      </w:pPr>
    </w:p>
    <w:p w:rsidR="00C15932" w:rsidRPr="00E21E75" w:rsidRDefault="00C15932" w:rsidP="00C15932">
      <w:pPr>
        <w:spacing w:after="0" w:line="100" w:lineRule="atLeast"/>
        <w:jc w:val="center"/>
        <w:rPr>
          <w:rFonts w:ascii="Times New Roman" w:eastAsia="Calibri" w:hAnsi="Times New Roman" w:cs="Times New Roman"/>
          <w:color w:val="000000"/>
          <w:sz w:val="24"/>
          <w:szCs w:val="24"/>
        </w:rPr>
      </w:pPr>
      <w:r w:rsidRPr="00E21E75">
        <w:rPr>
          <w:rFonts w:ascii="Times New Roman" w:hAnsi="Times New Roman" w:cs="Times New Roman"/>
          <w:b/>
          <w:i/>
          <w:color w:val="000000"/>
          <w:sz w:val="24"/>
          <w:szCs w:val="24"/>
        </w:rPr>
        <w:t xml:space="preserve">Предварительный этап: </w:t>
      </w:r>
      <w:r w:rsidRPr="00E21E75">
        <w:rPr>
          <w:rFonts w:ascii="Times New Roman" w:hAnsi="Times New Roman" w:cs="Times New Roman"/>
          <w:color w:val="000000"/>
          <w:sz w:val="24"/>
          <w:szCs w:val="24"/>
        </w:rPr>
        <w:t>и</w:t>
      </w:r>
      <w:r w:rsidRPr="00E21E75">
        <w:rPr>
          <w:rFonts w:ascii="Times New Roman" w:eastAsia="Calibri" w:hAnsi="Times New Roman" w:cs="Times New Roman"/>
          <w:color w:val="000000"/>
          <w:sz w:val="24"/>
          <w:szCs w:val="24"/>
        </w:rPr>
        <w:t xml:space="preserve">нформирование родителей </w:t>
      </w:r>
    </w:p>
    <w:p w:rsidR="00C15932" w:rsidRPr="00E21E75" w:rsidRDefault="00C15932" w:rsidP="00C15932">
      <w:pPr>
        <w:spacing w:after="0" w:line="100" w:lineRule="atLeast"/>
        <w:jc w:val="center"/>
        <w:rPr>
          <w:rFonts w:ascii="Times New Roman" w:hAnsi="Times New Roman" w:cs="Times New Roman"/>
          <w:color w:val="000000"/>
          <w:sz w:val="24"/>
          <w:szCs w:val="24"/>
        </w:rPr>
      </w:pPr>
      <w:r w:rsidRPr="00E21E75">
        <w:rPr>
          <w:rFonts w:ascii="Times New Roman" w:eastAsia="Calibri" w:hAnsi="Times New Roman" w:cs="Times New Roman"/>
          <w:color w:val="000000"/>
          <w:sz w:val="24"/>
          <w:szCs w:val="24"/>
        </w:rPr>
        <w:t xml:space="preserve">(законных представителей) о содержании образования и праве осуществить свободный выбор модуля комплексного учебного курса </w:t>
      </w:r>
      <w:r w:rsidRPr="00E21E75">
        <w:rPr>
          <w:rFonts w:ascii="Times New Roman" w:hAnsi="Times New Roman" w:cs="Times New Roman"/>
          <w:color w:val="000000"/>
          <w:sz w:val="24"/>
          <w:szCs w:val="24"/>
        </w:rPr>
        <w:t>«О</w:t>
      </w:r>
      <w:r w:rsidRPr="00E21E75">
        <w:rPr>
          <w:rFonts w:ascii="Times New Roman" w:eastAsia="Calibri" w:hAnsi="Times New Roman" w:cs="Times New Roman"/>
          <w:color w:val="000000"/>
          <w:sz w:val="24"/>
          <w:szCs w:val="24"/>
        </w:rPr>
        <w:t>снов</w:t>
      </w:r>
      <w:r w:rsidRPr="00E21E75">
        <w:rPr>
          <w:rFonts w:ascii="Times New Roman" w:hAnsi="Times New Roman" w:cs="Times New Roman"/>
          <w:color w:val="000000"/>
          <w:sz w:val="24"/>
          <w:szCs w:val="24"/>
        </w:rPr>
        <w:t>ы</w:t>
      </w:r>
      <w:r w:rsidRPr="00E21E75">
        <w:rPr>
          <w:rFonts w:ascii="Times New Roman" w:eastAsia="Calibri" w:hAnsi="Times New Roman" w:cs="Times New Roman"/>
          <w:color w:val="000000"/>
          <w:sz w:val="24"/>
          <w:szCs w:val="24"/>
        </w:rPr>
        <w:t xml:space="preserve"> религиозных культур и светской этики</w:t>
      </w:r>
      <w:r w:rsidRPr="00E21E75">
        <w:rPr>
          <w:rFonts w:ascii="Times New Roman" w:hAnsi="Times New Roman" w:cs="Times New Roman"/>
          <w:color w:val="000000"/>
          <w:sz w:val="24"/>
          <w:szCs w:val="24"/>
        </w:rPr>
        <w:t>»</w:t>
      </w:r>
      <w:r w:rsidRPr="00E21E75">
        <w:rPr>
          <w:rFonts w:ascii="Times New Roman" w:eastAsia="Calibri" w:hAnsi="Times New Roman" w:cs="Times New Roman"/>
          <w:color w:val="000000"/>
          <w:sz w:val="24"/>
          <w:szCs w:val="24"/>
        </w:rPr>
        <w:t xml:space="preserve"> для изучения не</w:t>
      </w:r>
      <w:r w:rsidRPr="00E21E75">
        <w:rPr>
          <w:rFonts w:ascii="Times New Roman" w:hAnsi="Times New Roman" w:cs="Times New Roman"/>
          <w:color w:val="000000"/>
          <w:sz w:val="24"/>
          <w:szCs w:val="24"/>
        </w:rPr>
        <w:t>совершеннолетним обучающимся</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 xml:space="preserve">Процедура выбора модуля комплексного учебного курса </w:t>
      </w:r>
      <w:r w:rsidRPr="00E21E75">
        <w:rPr>
          <w:rFonts w:ascii="Times New Roman" w:hAnsi="Times New Roman" w:cs="Times New Roman"/>
          <w:color w:val="000000"/>
          <w:sz w:val="24"/>
          <w:szCs w:val="24"/>
        </w:rPr>
        <w:t>«О</w:t>
      </w:r>
      <w:r w:rsidRPr="00E21E75">
        <w:rPr>
          <w:rFonts w:ascii="Times New Roman" w:eastAsia="Calibri" w:hAnsi="Times New Roman" w:cs="Times New Roman"/>
          <w:color w:val="000000"/>
          <w:sz w:val="24"/>
          <w:szCs w:val="24"/>
        </w:rPr>
        <w:t>снов</w:t>
      </w:r>
      <w:r w:rsidRPr="00E21E75">
        <w:rPr>
          <w:rFonts w:ascii="Times New Roman" w:hAnsi="Times New Roman" w:cs="Times New Roman"/>
          <w:color w:val="000000"/>
          <w:sz w:val="24"/>
          <w:szCs w:val="24"/>
        </w:rPr>
        <w:t>ы</w:t>
      </w:r>
      <w:r w:rsidRPr="00E21E75">
        <w:rPr>
          <w:rFonts w:ascii="Times New Roman" w:eastAsia="Calibri" w:hAnsi="Times New Roman" w:cs="Times New Roman"/>
          <w:color w:val="000000"/>
          <w:sz w:val="24"/>
          <w:szCs w:val="24"/>
        </w:rPr>
        <w:t xml:space="preserve"> религиозных культур и светской этики</w:t>
      </w:r>
      <w:r w:rsidRPr="00E21E75">
        <w:rPr>
          <w:rFonts w:ascii="Times New Roman" w:hAnsi="Times New Roman" w:cs="Times New Roman"/>
          <w:color w:val="000000"/>
          <w:sz w:val="24"/>
          <w:szCs w:val="24"/>
        </w:rPr>
        <w:t>»</w:t>
      </w:r>
      <w:r w:rsidRPr="00E21E75">
        <w:rPr>
          <w:rFonts w:ascii="Times New Roman" w:eastAsia="Calibri" w:hAnsi="Times New Roman" w:cs="Times New Roman"/>
          <w:color w:val="000000"/>
          <w:sz w:val="24"/>
          <w:szCs w:val="24"/>
        </w:rPr>
        <w:t xml:space="preserve"> (далее – ОРКСЭ) в школе должна быть рассмотрена на заседании органа самоуправления образовательного учреждения (Совета школы и др.). По итогам заседания (не </w:t>
      </w:r>
      <w:proofErr w:type="gramStart"/>
      <w:r w:rsidRPr="00E21E75">
        <w:rPr>
          <w:rFonts w:ascii="Times New Roman" w:hAnsi="Times New Roman" w:cs="Times New Roman"/>
          <w:color w:val="000000"/>
          <w:sz w:val="24"/>
          <w:szCs w:val="24"/>
        </w:rPr>
        <w:t>позднее</w:t>
      </w:r>
      <w:proofErr w:type="gramEnd"/>
      <w:r w:rsidRPr="00E21E75">
        <w:rPr>
          <w:rFonts w:ascii="Times New Roman" w:eastAsia="Calibri" w:hAnsi="Times New Roman" w:cs="Times New Roman"/>
          <w:color w:val="000000"/>
          <w:sz w:val="24"/>
          <w:szCs w:val="24"/>
        </w:rPr>
        <w:t xml:space="preserve"> чем за неделю до даты проведения родительского собрания) следует довести до родителей (законных представителей) учащихся информацию о введении </w:t>
      </w:r>
      <w:r w:rsidRPr="00E21E75">
        <w:rPr>
          <w:rFonts w:ascii="Times New Roman" w:hAnsi="Times New Roman" w:cs="Times New Roman"/>
          <w:color w:val="000000"/>
          <w:sz w:val="24"/>
          <w:szCs w:val="24"/>
        </w:rPr>
        <w:t xml:space="preserve">курса ОРКСЭ </w:t>
      </w:r>
      <w:r w:rsidRPr="00E21E75">
        <w:rPr>
          <w:rFonts w:ascii="Times New Roman" w:eastAsia="Calibri" w:hAnsi="Times New Roman" w:cs="Times New Roman"/>
          <w:color w:val="000000"/>
          <w:sz w:val="24"/>
          <w:szCs w:val="24"/>
        </w:rPr>
        <w:t xml:space="preserve">в </w:t>
      </w:r>
      <w:r w:rsidRPr="00E21E75">
        <w:rPr>
          <w:rFonts w:ascii="Times New Roman" w:eastAsia="Calibri" w:hAnsi="Times New Roman" w:cs="Times New Roman"/>
          <w:sz w:val="24"/>
          <w:szCs w:val="24"/>
        </w:rPr>
        <w:t xml:space="preserve">обязательную часть </w:t>
      </w:r>
      <w:r w:rsidRPr="00E21E75">
        <w:rPr>
          <w:rFonts w:ascii="Times New Roman" w:eastAsia="Calibri" w:hAnsi="Times New Roman" w:cs="Times New Roman"/>
          <w:color w:val="000000"/>
          <w:sz w:val="24"/>
          <w:szCs w:val="24"/>
        </w:rPr>
        <w:t xml:space="preserve">образовательной программы 4 класса (Приложение 1). </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 xml:space="preserve">Информация может быть передана родителям лично, через их ребенка, дистанционно. </w:t>
      </w:r>
      <w:proofErr w:type="gramStart"/>
      <w:r w:rsidRPr="00E21E75">
        <w:rPr>
          <w:rFonts w:ascii="Times New Roman" w:eastAsia="Calibri" w:hAnsi="Times New Roman" w:cs="Times New Roman"/>
          <w:color w:val="000000"/>
          <w:sz w:val="24"/>
          <w:szCs w:val="24"/>
        </w:rPr>
        <w:t>Контроль за</w:t>
      </w:r>
      <w:proofErr w:type="gramEnd"/>
      <w:r w:rsidRPr="00E21E75">
        <w:rPr>
          <w:rFonts w:ascii="Times New Roman" w:eastAsia="Calibri" w:hAnsi="Times New Roman" w:cs="Times New Roman"/>
          <w:color w:val="000000"/>
          <w:sz w:val="24"/>
          <w:szCs w:val="24"/>
        </w:rPr>
        <w:t xml:space="preserve"> информированием всех родителей (законных представителей) учащихся класса осуществляет классный руководитель. </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 xml:space="preserve">Недопустимо при общении с родителями учащихся склонять их к выбору определенного модуля под различными предлогами: удобство для школы, наличие учебников по конкретному модулю и др. </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 xml:space="preserve">В случае отказа родителей от изучения курса ОРКСЭ их детьми следует им разъяснять, что решение о введении данного курса обусловлено широкой общественной потребностью и утверждено распоряжением Правительства РФ. В связи с этим отказ от изучения курса не допускается. </w:t>
      </w:r>
    </w:p>
    <w:p w:rsidR="00C15932" w:rsidRPr="00E21E75" w:rsidRDefault="00C15932" w:rsidP="00C15932">
      <w:pPr>
        <w:spacing w:after="0" w:line="100" w:lineRule="atLeast"/>
        <w:ind w:firstLine="708"/>
        <w:jc w:val="both"/>
        <w:rPr>
          <w:rFonts w:ascii="Times New Roman" w:hAnsi="Times New Roman" w:cs="Times New Roman"/>
          <w:sz w:val="24"/>
          <w:szCs w:val="24"/>
        </w:rPr>
      </w:pPr>
      <w:r w:rsidRPr="00E21E75">
        <w:rPr>
          <w:rFonts w:ascii="Times New Roman" w:hAnsi="Times New Roman" w:cs="Times New Roman"/>
          <w:sz w:val="24"/>
          <w:szCs w:val="24"/>
        </w:rPr>
        <w:t>В обязательном порядке на собрание по выбору модуля курса ОРКСЭ приглашаются:</w:t>
      </w:r>
    </w:p>
    <w:p w:rsidR="00C15932" w:rsidRPr="00E21E75" w:rsidRDefault="00C15932" w:rsidP="00C15932">
      <w:pPr>
        <w:pStyle w:val="11"/>
        <w:numPr>
          <w:ilvl w:val="0"/>
          <w:numId w:val="4"/>
        </w:numPr>
        <w:spacing w:after="0" w:line="100" w:lineRule="atLeast"/>
        <w:jc w:val="both"/>
        <w:rPr>
          <w:rFonts w:ascii="Times New Roman" w:eastAsia="Times New Roman" w:hAnsi="Times New Roman" w:cs="Times New Roman"/>
          <w:sz w:val="24"/>
          <w:szCs w:val="24"/>
        </w:rPr>
      </w:pPr>
      <w:r w:rsidRPr="00E21E75">
        <w:rPr>
          <w:rFonts w:ascii="Times New Roman" w:hAnsi="Times New Roman" w:cs="Times New Roman"/>
          <w:sz w:val="24"/>
          <w:szCs w:val="24"/>
        </w:rPr>
        <w:lastRenderedPageBreak/>
        <w:t xml:space="preserve">Представители </w:t>
      </w:r>
      <w:r w:rsidRPr="00E21E75">
        <w:rPr>
          <w:rFonts w:ascii="Times New Roman" w:eastAsia="Times New Roman" w:hAnsi="Times New Roman" w:cs="Times New Roman"/>
          <w:sz w:val="24"/>
          <w:szCs w:val="24"/>
        </w:rPr>
        <w:t>органа государственно-общественного управления образовательного учреждения;</w:t>
      </w:r>
    </w:p>
    <w:p w:rsidR="00C15932" w:rsidRPr="00E21E75" w:rsidRDefault="00C15932" w:rsidP="00C15932">
      <w:pPr>
        <w:pStyle w:val="11"/>
        <w:numPr>
          <w:ilvl w:val="0"/>
          <w:numId w:val="4"/>
        </w:numPr>
        <w:spacing w:after="0" w:line="100" w:lineRule="atLeast"/>
        <w:jc w:val="both"/>
        <w:rPr>
          <w:rFonts w:ascii="Times New Roman" w:hAnsi="Times New Roman" w:cs="Times New Roman"/>
          <w:b/>
          <w:sz w:val="24"/>
          <w:szCs w:val="24"/>
        </w:rPr>
      </w:pPr>
      <w:r w:rsidRPr="00E21E75">
        <w:rPr>
          <w:rFonts w:ascii="Times New Roman" w:hAnsi="Times New Roman" w:cs="Times New Roman"/>
          <w:sz w:val="24"/>
          <w:szCs w:val="24"/>
          <w:u w:val="single"/>
        </w:rPr>
        <w:t>представители</w:t>
      </w:r>
      <w:r w:rsidRPr="00E21E75">
        <w:rPr>
          <w:rFonts w:ascii="Times New Roman" w:eastAsia="Times New Roman" w:hAnsi="Times New Roman" w:cs="Times New Roman"/>
          <w:sz w:val="24"/>
          <w:szCs w:val="24"/>
          <w:u w:val="single"/>
        </w:rPr>
        <w:t xml:space="preserve"> религиозных организаций или уполномоченные религиозными организациями лица</w:t>
      </w:r>
      <w:r w:rsidRPr="00E21E75">
        <w:rPr>
          <w:rFonts w:ascii="Times New Roman" w:hAnsi="Times New Roman" w:cs="Times New Roman"/>
          <w:b/>
          <w:sz w:val="24"/>
          <w:szCs w:val="24"/>
        </w:rPr>
        <w:t>;</w:t>
      </w:r>
    </w:p>
    <w:p w:rsidR="00C15932" w:rsidRPr="00E21E75" w:rsidRDefault="00C15932" w:rsidP="00C15932">
      <w:pPr>
        <w:pStyle w:val="11"/>
        <w:numPr>
          <w:ilvl w:val="0"/>
          <w:numId w:val="4"/>
        </w:numPr>
        <w:spacing w:after="0" w:line="100" w:lineRule="atLeast"/>
        <w:jc w:val="both"/>
        <w:rPr>
          <w:rFonts w:ascii="Times New Roman" w:eastAsia="Times New Roman" w:hAnsi="Times New Roman" w:cs="Times New Roman"/>
          <w:sz w:val="24"/>
          <w:szCs w:val="24"/>
        </w:rPr>
      </w:pPr>
      <w:r w:rsidRPr="00E21E75">
        <w:rPr>
          <w:rFonts w:ascii="Times New Roman" w:eastAsia="Times New Roman" w:hAnsi="Times New Roman" w:cs="Times New Roman"/>
          <w:sz w:val="24"/>
          <w:szCs w:val="24"/>
        </w:rPr>
        <w:t>преподаватели курса ОРКСЭ.</w:t>
      </w:r>
    </w:p>
    <w:p w:rsidR="00C15932" w:rsidRPr="00E21E75" w:rsidRDefault="00C15932" w:rsidP="00C15932">
      <w:pPr>
        <w:spacing w:after="0" w:line="100" w:lineRule="atLeast"/>
        <w:rPr>
          <w:rFonts w:ascii="Times New Roman" w:hAnsi="Times New Roman" w:cs="Times New Roman"/>
          <w:color w:val="000000"/>
          <w:sz w:val="24"/>
          <w:szCs w:val="24"/>
        </w:rPr>
      </w:pPr>
      <w:r w:rsidRPr="00E21E75">
        <w:rPr>
          <w:rFonts w:ascii="Times New Roman" w:eastAsia="Calibri" w:hAnsi="Times New Roman" w:cs="Times New Roman"/>
          <w:b/>
          <w:i/>
          <w:color w:val="000000"/>
          <w:sz w:val="24"/>
          <w:szCs w:val="24"/>
        </w:rPr>
        <w:t>Основной этап</w:t>
      </w:r>
      <w:r w:rsidRPr="00E21E75">
        <w:rPr>
          <w:rFonts w:ascii="Times New Roman" w:hAnsi="Times New Roman" w:cs="Times New Roman"/>
          <w:b/>
          <w:i/>
          <w:color w:val="000000"/>
          <w:sz w:val="24"/>
          <w:szCs w:val="24"/>
        </w:rPr>
        <w:t xml:space="preserve">: </w:t>
      </w:r>
      <w:r w:rsidRPr="00E21E75">
        <w:rPr>
          <w:rFonts w:ascii="Times New Roman" w:hAnsi="Times New Roman" w:cs="Times New Roman"/>
          <w:color w:val="000000"/>
          <w:sz w:val="24"/>
          <w:szCs w:val="24"/>
        </w:rPr>
        <w:t>п</w:t>
      </w:r>
      <w:r w:rsidRPr="00E21E75">
        <w:rPr>
          <w:rFonts w:ascii="Times New Roman" w:eastAsia="Calibri" w:hAnsi="Times New Roman" w:cs="Times New Roman"/>
          <w:color w:val="000000"/>
          <w:sz w:val="24"/>
          <w:szCs w:val="24"/>
        </w:rPr>
        <w:t>р</w:t>
      </w:r>
      <w:r w:rsidRPr="00E21E75">
        <w:rPr>
          <w:rFonts w:ascii="Times New Roman" w:hAnsi="Times New Roman" w:cs="Times New Roman"/>
          <w:color w:val="000000"/>
          <w:sz w:val="24"/>
          <w:szCs w:val="24"/>
        </w:rPr>
        <w:t>оведение родительского собрания</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 xml:space="preserve">На родительском собрании присутствуют:  </w:t>
      </w:r>
    </w:p>
    <w:p w:rsidR="00C15932" w:rsidRPr="00E21E75" w:rsidRDefault="00C15932" w:rsidP="00C15932">
      <w:pPr>
        <w:pStyle w:val="11"/>
        <w:numPr>
          <w:ilvl w:val="0"/>
          <w:numId w:val="5"/>
        </w:numPr>
        <w:spacing w:after="0" w:line="100" w:lineRule="atLeast"/>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 xml:space="preserve">родители (законные представители) всех учащихся класса;  </w:t>
      </w:r>
    </w:p>
    <w:p w:rsidR="00C15932" w:rsidRPr="00E21E75" w:rsidRDefault="00C15932" w:rsidP="00C15932">
      <w:pPr>
        <w:pStyle w:val="11"/>
        <w:numPr>
          <w:ilvl w:val="0"/>
          <w:numId w:val="5"/>
        </w:numPr>
        <w:spacing w:after="0" w:line="100" w:lineRule="atLeast"/>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 xml:space="preserve">классный руководитель; </w:t>
      </w:r>
    </w:p>
    <w:p w:rsidR="00C15932" w:rsidRPr="00E21E75" w:rsidRDefault="00C15932" w:rsidP="00C15932">
      <w:pPr>
        <w:pStyle w:val="11"/>
        <w:numPr>
          <w:ilvl w:val="0"/>
          <w:numId w:val="5"/>
        </w:numPr>
        <w:spacing w:after="0" w:line="100" w:lineRule="atLeast"/>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представитель администрации образовательного учреждения (директор либо его заместитель);</w:t>
      </w:r>
    </w:p>
    <w:p w:rsidR="00C15932" w:rsidRPr="00E21E75" w:rsidRDefault="00C15932" w:rsidP="00C15932">
      <w:pPr>
        <w:pStyle w:val="11"/>
        <w:numPr>
          <w:ilvl w:val="0"/>
          <w:numId w:val="5"/>
        </w:numPr>
        <w:spacing w:after="0" w:line="100" w:lineRule="atLeast"/>
        <w:jc w:val="both"/>
        <w:rPr>
          <w:rFonts w:ascii="Times New Roman" w:eastAsia="Times New Roman" w:hAnsi="Times New Roman" w:cs="Times New Roman"/>
          <w:sz w:val="24"/>
          <w:szCs w:val="24"/>
        </w:rPr>
      </w:pPr>
      <w:r w:rsidRPr="00E21E75">
        <w:rPr>
          <w:rFonts w:ascii="Times New Roman" w:eastAsia="Calibri" w:hAnsi="Times New Roman" w:cs="Times New Roman"/>
          <w:color w:val="000000"/>
          <w:sz w:val="24"/>
          <w:szCs w:val="24"/>
        </w:rPr>
        <w:t xml:space="preserve">представители </w:t>
      </w:r>
      <w:r w:rsidRPr="00E21E75">
        <w:rPr>
          <w:rFonts w:ascii="Times New Roman" w:eastAsia="Times New Roman" w:hAnsi="Times New Roman" w:cs="Times New Roman"/>
          <w:sz w:val="24"/>
          <w:szCs w:val="24"/>
        </w:rPr>
        <w:t>органа государственно-общественного управления образовательного учреждения;</w:t>
      </w:r>
    </w:p>
    <w:p w:rsidR="00C15932" w:rsidRPr="00E21E75" w:rsidRDefault="00C15932" w:rsidP="00C15932">
      <w:pPr>
        <w:pStyle w:val="11"/>
        <w:numPr>
          <w:ilvl w:val="0"/>
          <w:numId w:val="5"/>
        </w:numPr>
        <w:spacing w:after="0" w:line="100" w:lineRule="atLeast"/>
        <w:jc w:val="both"/>
        <w:rPr>
          <w:rFonts w:ascii="Times New Roman" w:eastAsia="Times New Roman" w:hAnsi="Times New Roman" w:cs="Times New Roman"/>
          <w:sz w:val="24"/>
          <w:szCs w:val="24"/>
        </w:rPr>
      </w:pPr>
      <w:r w:rsidRPr="00E21E75">
        <w:rPr>
          <w:rFonts w:ascii="Times New Roman" w:hAnsi="Times New Roman" w:cs="Times New Roman"/>
          <w:sz w:val="24"/>
          <w:szCs w:val="24"/>
          <w:u w:val="single"/>
        </w:rPr>
        <w:t xml:space="preserve">представитель </w:t>
      </w:r>
      <w:r w:rsidRPr="00E21E75">
        <w:rPr>
          <w:rFonts w:ascii="Times New Roman" w:eastAsia="Times New Roman" w:hAnsi="Times New Roman" w:cs="Times New Roman"/>
          <w:sz w:val="24"/>
          <w:szCs w:val="24"/>
          <w:u w:val="single"/>
        </w:rPr>
        <w:t>религиозных организаций или уполномоченные религиозными организациями лица</w:t>
      </w:r>
      <w:r w:rsidRPr="00E21E75">
        <w:rPr>
          <w:rFonts w:ascii="Times New Roman" w:eastAsia="Times New Roman" w:hAnsi="Times New Roman" w:cs="Times New Roman"/>
          <w:sz w:val="24"/>
          <w:szCs w:val="24"/>
        </w:rPr>
        <w:t>;</w:t>
      </w:r>
    </w:p>
    <w:p w:rsidR="00C15932" w:rsidRPr="00E21E75" w:rsidRDefault="00C15932" w:rsidP="00C15932">
      <w:pPr>
        <w:pStyle w:val="11"/>
        <w:numPr>
          <w:ilvl w:val="0"/>
          <w:numId w:val="5"/>
        </w:numPr>
        <w:spacing w:after="0" w:line="100" w:lineRule="atLeast"/>
        <w:jc w:val="both"/>
        <w:rPr>
          <w:rFonts w:ascii="Times New Roman" w:eastAsia="Times New Roman" w:hAnsi="Times New Roman" w:cs="Times New Roman"/>
          <w:sz w:val="24"/>
          <w:szCs w:val="24"/>
        </w:rPr>
      </w:pPr>
      <w:r w:rsidRPr="00E21E75">
        <w:rPr>
          <w:rFonts w:ascii="Times New Roman" w:eastAsia="Times New Roman" w:hAnsi="Times New Roman" w:cs="Times New Roman"/>
          <w:sz w:val="24"/>
          <w:szCs w:val="24"/>
        </w:rPr>
        <w:t>преподаватели курса ОРКСЭ.</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Возможно проведение единого собрания для родителей (законных представителей) учащихся нескольких (двух и более) классов. В этом случае оформляется протокол по каждому классу на основе заявлений родителей.</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 xml:space="preserve">Ведущим собрания является представитель администрации образовательного учреждения. </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b/>
          <w:i/>
          <w:color w:val="000000"/>
          <w:sz w:val="24"/>
          <w:szCs w:val="24"/>
        </w:rPr>
        <w:t>Регламент родительского собрания:</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1) Вступительное слово представителя администрации школы. Представление им родителям (законным представителям) учащихся всех приглашенных на собрание лиц.</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2) Разъяснение родителям (законным представителям) учащихся содержания всех модулей курса ОРКСЭ:</w:t>
      </w:r>
    </w:p>
    <w:p w:rsidR="00C15932" w:rsidRPr="00E21E75" w:rsidRDefault="00C15932" w:rsidP="00C15932">
      <w:pPr>
        <w:pStyle w:val="11"/>
        <w:numPr>
          <w:ilvl w:val="0"/>
          <w:numId w:val="6"/>
        </w:numPr>
        <w:spacing w:after="0" w:line="100" w:lineRule="atLeast"/>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преподавателями курса ОРКСЭ;</w:t>
      </w:r>
    </w:p>
    <w:p w:rsidR="00C15932" w:rsidRPr="00E21E75" w:rsidRDefault="00C15932" w:rsidP="00C15932">
      <w:pPr>
        <w:pStyle w:val="11"/>
        <w:numPr>
          <w:ilvl w:val="0"/>
          <w:numId w:val="6"/>
        </w:numPr>
        <w:spacing w:after="0" w:line="100" w:lineRule="atLeast"/>
        <w:jc w:val="both"/>
        <w:rPr>
          <w:rFonts w:ascii="Times New Roman" w:eastAsia="Times New Roman" w:hAnsi="Times New Roman" w:cs="Times New Roman"/>
          <w:sz w:val="24"/>
          <w:szCs w:val="24"/>
        </w:rPr>
      </w:pPr>
      <w:r w:rsidRPr="00E21E75">
        <w:rPr>
          <w:rFonts w:ascii="Times New Roman" w:eastAsia="Calibri" w:hAnsi="Times New Roman" w:cs="Times New Roman"/>
          <w:color w:val="000000"/>
          <w:sz w:val="24"/>
          <w:szCs w:val="24"/>
        </w:rPr>
        <w:t xml:space="preserve">представителями </w:t>
      </w:r>
      <w:r w:rsidRPr="00E21E75">
        <w:rPr>
          <w:rFonts w:ascii="Times New Roman" w:eastAsia="Times New Roman" w:hAnsi="Times New Roman" w:cs="Times New Roman"/>
          <w:sz w:val="24"/>
          <w:szCs w:val="24"/>
        </w:rPr>
        <w:t>религиозных организаций или уполномоченных религиозными организациями лицами</w:t>
      </w:r>
      <w:r w:rsidRPr="00E21E75">
        <w:rPr>
          <w:rFonts w:ascii="Times New Roman" w:eastAsia="Calibri" w:hAnsi="Times New Roman" w:cs="Times New Roman"/>
          <w:color w:val="000000"/>
          <w:sz w:val="24"/>
          <w:szCs w:val="24"/>
        </w:rPr>
        <w:t>.</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 xml:space="preserve">Информация по модулю курса ОРКСЭ включает краткий рассказ о содержании учебника, образовательных и воспитательных задачах предмета, </w:t>
      </w:r>
      <w:proofErr w:type="spellStart"/>
      <w:r w:rsidRPr="00E21E75">
        <w:rPr>
          <w:rFonts w:ascii="Times New Roman" w:eastAsia="Calibri" w:hAnsi="Times New Roman" w:cs="Times New Roman"/>
          <w:color w:val="000000"/>
          <w:sz w:val="24"/>
          <w:szCs w:val="24"/>
        </w:rPr>
        <w:t>метапредметных</w:t>
      </w:r>
      <w:proofErr w:type="spellEnd"/>
      <w:r w:rsidRPr="00E21E75">
        <w:rPr>
          <w:rFonts w:ascii="Times New Roman" w:eastAsia="Calibri" w:hAnsi="Times New Roman" w:cs="Times New Roman"/>
          <w:color w:val="000000"/>
          <w:sz w:val="24"/>
          <w:szCs w:val="24"/>
        </w:rPr>
        <w:t xml:space="preserve"> связях с содержанием других учебных дисциплин. Следует особо подчеркнуть единую ценностную основу содержания комплексного курса, ориентированную на общенациональные гражданские ценности и нормы, веротерпимость, уважение мировоззренческих различий в обществе.</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3) Ответы на вопросы родителей (законных представителей) учащихся.</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4) Заполнение родителями (законными представителями) учащихся заявлений, анке</w:t>
      </w:r>
      <w:proofErr w:type="gramStart"/>
      <w:r w:rsidRPr="00E21E75">
        <w:rPr>
          <w:rFonts w:ascii="Times New Roman" w:eastAsia="Calibri" w:hAnsi="Times New Roman" w:cs="Times New Roman"/>
          <w:color w:val="000000"/>
          <w:sz w:val="24"/>
          <w:szCs w:val="24"/>
        </w:rPr>
        <w:t>т(</w:t>
      </w:r>
      <w:proofErr w:type="gramEnd"/>
      <w:r w:rsidRPr="00E21E75">
        <w:rPr>
          <w:rFonts w:ascii="Times New Roman" w:eastAsia="Calibri" w:hAnsi="Times New Roman" w:cs="Times New Roman"/>
          <w:color w:val="000000"/>
          <w:sz w:val="24"/>
          <w:szCs w:val="24"/>
        </w:rPr>
        <w:t xml:space="preserve">Приложение 2). </w:t>
      </w:r>
    </w:p>
    <w:p w:rsidR="00C15932" w:rsidRPr="00E21E75" w:rsidRDefault="00C15932" w:rsidP="00C15932">
      <w:pPr>
        <w:spacing w:after="0" w:line="100" w:lineRule="atLeast"/>
        <w:ind w:firstLine="709"/>
        <w:jc w:val="both"/>
        <w:rPr>
          <w:rFonts w:ascii="Times New Roman" w:eastAsia="Calibri" w:hAnsi="Times New Roman" w:cs="Times New Roman"/>
          <w:color w:val="000000"/>
          <w:sz w:val="24"/>
          <w:szCs w:val="24"/>
        </w:rPr>
      </w:pPr>
      <w:r w:rsidRPr="00E21E75">
        <w:rPr>
          <w:rFonts w:ascii="Times New Roman" w:eastAsia="Calibri" w:hAnsi="Times New Roman" w:cs="Times New Roman"/>
          <w:color w:val="000000"/>
          <w:sz w:val="24"/>
          <w:szCs w:val="24"/>
        </w:rPr>
        <w:t>5) Сбор заявлений родителей (законных представителей) классным руководителем, сверка им соответствия количества заявлений списочному составу класса. Сбор заявлений отсутствующих на собрании родителей (законных представителей) отдельных учащихся осуществляет педагог, назначенный директором школы.</w:t>
      </w:r>
    </w:p>
    <w:p w:rsidR="00C15932" w:rsidRPr="00E21E75" w:rsidRDefault="00C15932" w:rsidP="00C15932">
      <w:pPr>
        <w:pStyle w:val="a8"/>
        <w:spacing w:line="100" w:lineRule="atLeast"/>
        <w:ind w:firstLine="708"/>
        <w:jc w:val="both"/>
        <w:rPr>
          <w:rFonts w:ascii="Times New Roman" w:hAnsi="Times New Roman" w:cs="Times New Roman"/>
          <w:sz w:val="24"/>
          <w:szCs w:val="24"/>
        </w:rPr>
      </w:pPr>
      <w:r w:rsidRPr="00E21E75">
        <w:rPr>
          <w:rFonts w:ascii="Times New Roman" w:hAnsi="Times New Roman" w:cs="Times New Roman"/>
          <w:sz w:val="24"/>
          <w:szCs w:val="24"/>
        </w:rPr>
        <w:t xml:space="preserve">Наряду с организацией в школе коллективного ознакомления родителей </w:t>
      </w:r>
      <w:r w:rsidRPr="00E21E75">
        <w:rPr>
          <w:rFonts w:ascii="Times New Roman" w:eastAsia="Calibri" w:hAnsi="Times New Roman" w:cs="Times New Roman"/>
          <w:color w:val="000000"/>
          <w:sz w:val="24"/>
          <w:szCs w:val="24"/>
        </w:rPr>
        <w:t xml:space="preserve">(законных представителей) </w:t>
      </w:r>
      <w:r w:rsidRPr="00E21E75">
        <w:rPr>
          <w:rFonts w:ascii="Times New Roman" w:hAnsi="Times New Roman" w:cs="Times New Roman"/>
          <w:sz w:val="24"/>
          <w:szCs w:val="24"/>
        </w:rPr>
        <w:t>учащихся с содержанием курса ОРКСЭ, проведением родительских собраний / конференций, может быть организована индивидуальная работа с семьями, испытывающими трудности в социальной адаптации. Порядок такой работы определяется Советом школы (другим органом самоуправления образовательного учреждения) с участием родительского сообщества.</w:t>
      </w:r>
    </w:p>
    <w:p w:rsidR="00C15932" w:rsidRPr="00E21E75" w:rsidRDefault="00C15932" w:rsidP="00C15932">
      <w:pPr>
        <w:jc w:val="both"/>
        <w:rPr>
          <w:rFonts w:ascii="Times New Roman" w:hAnsi="Times New Roman" w:cs="Times New Roman"/>
          <w:b/>
          <w:sz w:val="24"/>
          <w:szCs w:val="24"/>
        </w:rPr>
      </w:pPr>
    </w:p>
    <w:p w:rsidR="00C15932" w:rsidRDefault="00C15932" w:rsidP="00C1593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15932" w:rsidRPr="00E21E75" w:rsidRDefault="00C15932" w:rsidP="00C15932">
      <w:pPr>
        <w:jc w:val="right"/>
        <w:rPr>
          <w:rFonts w:ascii="Times New Roman" w:hAnsi="Times New Roman" w:cs="Times New Roman"/>
          <w:b/>
          <w:sz w:val="24"/>
          <w:szCs w:val="24"/>
        </w:rPr>
      </w:pPr>
    </w:p>
    <w:p w:rsidR="00C15932" w:rsidRPr="00E21E75" w:rsidRDefault="00C15932" w:rsidP="00C15932">
      <w:pPr>
        <w:spacing w:after="0" w:line="240" w:lineRule="auto"/>
        <w:jc w:val="right"/>
        <w:rPr>
          <w:rFonts w:ascii="Times New Roman" w:eastAsia="Times New Roman" w:hAnsi="Times New Roman"/>
          <w:b/>
          <w:sz w:val="24"/>
          <w:szCs w:val="24"/>
        </w:rPr>
      </w:pPr>
    </w:p>
    <w:p w:rsidR="00C15932" w:rsidRPr="00E21E75" w:rsidRDefault="00C15932" w:rsidP="00C15932">
      <w:pPr>
        <w:spacing w:after="0" w:line="240" w:lineRule="auto"/>
        <w:jc w:val="right"/>
        <w:rPr>
          <w:rFonts w:ascii="Times New Roman" w:eastAsia="Times New Roman" w:hAnsi="Times New Roman"/>
          <w:b/>
          <w:sz w:val="24"/>
          <w:szCs w:val="24"/>
        </w:rPr>
      </w:pPr>
    </w:p>
    <w:p w:rsidR="00C15932" w:rsidRPr="00E21E75" w:rsidRDefault="00C15932" w:rsidP="00C15932">
      <w:pPr>
        <w:spacing w:after="0" w:line="240" w:lineRule="auto"/>
        <w:jc w:val="center"/>
        <w:rPr>
          <w:rFonts w:ascii="Times New Roman" w:hAnsi="Times New Roman" w:cs="Times New Roman"/>
          <w:b/>
          <w:sz w:val="24"/>
          <w:szCs w:val="24"/>
        </w:rPr>
      </w:pPr>
      <w:r w:rsidRPr="00E21E75">
        <w:rPr>
          <w:rFonts w:ascii="Times New Roman" w:eastAsia="Times New Roman" w:hAnsi="Times New Roman"/>
          <w:b/>
          <w:sz w:val="24"/>
          <w:szCs w:val="24"/>
        </w:rPr>
        <w:t>Приложение №5</w:t>
      </w:r>
    </w:p>
    <w:p w:rsidR="00C15932" w:rsidRPr="00E21E75" w:rsidRDefault="00C15932" w:rsidP="00C15932">
      <w:pPr>
        <w:jc w:val="right"/>
        <w:rPr>
          <w:rFonts w:ascii="Times New Roman" w:hAnsi="Times New Roman" w:cs="Times New Roman"/>
          <w:b/>
          <w:sz w:val="24"/>
          <w:szCs w:val="24"/>
        </w:rPr>
      </w:pPr>
    </w:p>
    <w:p w:rsidR="00C15932" w:rsidRPr="00E21E75" w:rsidRDefault="00C15932" w:rsidP="00C15932">
      <w:pPr>
        <w:jc w:val="right"/>
        <w:rPr>
          <w:rFonts w:ascii="Times New Roman" w:hAnsi="Times New Roman" w:cs="Times New Roman"/>
          <w:b/>
          <w:sz w:val="24"/>
          <w:szCs w:val="24"/>
        </w:rPr>
      </w:pPr>
    </w:p>
    <w:tbl>
      <w:tblPr>
        <w:tblpPr w:leftFromText="180" w:rightFromText="180" w:vertAnchor="text" w:horzAnchor="page" w:tblpX="3842" w:tblpY="470"/>
        <w:tblOverlap w:val="never"/>
        <w:tblW w:w="0" w:type="auto"/>
        <w:tblLook w:val="04A0"/>
      </w:tblPr>
      <w:tblGrid>
        <w:gridCol w:w="4819"/>
        <w:gridCol w:w="4820"/>
      </w:tblGrid>
      <w:tr w:rsidR="00C15932" w:rsidRPr="00E21E75" w:rsidTr="00E9119F">
        <w:trPr>
          <w:trHeight w:val="1950"/>
        </w:trPr>
        <w:tc>
          <w:tcPr>
            <w:tcW w:w="4819" w:type="dxa"/>
            <w:vAlign w:val="center"/>
          </w:tcPr>
          <w:p w:rsidR="00C15932" w:rsidRPr="00E21E75" w:rsidRDefault="00C15932" w:rsidP="00E9119F">
            <w:pPr>
              <w:autoSpaceDE w:val="0"/>
              <w:autoSpaceDN w:val="0"/>
              <w:jc w:val="center"/>
              <w:rPr>
                <w:rFonts w:ascii="Times New Roman" w:hAnsi="Times New Roman" w:cs="Times New Roman"/>
                <w:b/>
                <w:sz w:val="24"/>
                <w:szCs w:val="24"/>
              </w:rPr>
            </w:pPr>
            <w:r w:rsidRPr="00E21E75">
              <w:rPr>
                <w:rFonts w:ascii="Times New Roman" w:hAnsi="Times New Roman" w:cs="Times New Roman"/>
                <w:b/>
                <w:sz w:val="24"/>
                <w:szCs w:val="24"/>
              </w:rPr>
              <w:t>Рассмотрено</w:t>
            </w:r>
          </w:p>
          <w:p w:rsidR="00C15932" w:rsidRPr="00E21E75" w:rsidRDefault="00C15932" w:rsidP="00E9119F">
            <w:pPr>
              <w:autoSpaceDE w:val="0"/>
              <w:autoSpaceDN w:val="0"/>
              <w:jc w:val="center"/>
              <w:rPr>
                <w:rFonts w:ascii="Times New Roman" w:hAnsi="Times New Roman" w:cs="Times New Roman"/>
                <w:b/>
                <w:sz w:val="24"/>
                <w:szCs w:val="24"/>
              </w:rPr>
            </w:pPr>
            <w:r w:rsidRPr="00E21E75">
              <w:rPr>
                <w:rFonts w:ascii="Times New Roman" w:hAnsi="Times New Roman" w:cs="Times New Roman"/>
                <w:b/>
                <w:sz w:val="24"/>
                <w:szCs w:val="24"/>
              </w:rPr>
              <w:t>на педагогическом совете</w:t>
            </w:r>
          </w:p>
          <w:p w:rsidR="00C15932" w:rsidRPr="00E21E75" w:rsidRDefault="00C15932" w:rsidP="00E9119F">
            <w:pPr>
              <w:autoSpaceDE w:val="0"/>
              <w:autoSpaceDN w:val="0"/>
              <w:jc w:val="center"/>
              <w:rPr>
                <w:rFonts w:ascii="Times New Roman" w:hAnsi="Times New Roman" w:cs="Times New Roman"/>
                <w:b/>
                <w:sz w:val="24"/>
                <w:szCs w:val="24"/>
              </w:rPr>
            </w:pPr>
            <w:r w:rsidRPr="00E21E75">
              <w:rPr>
                <w:rFonts w:ascii="Times New Roman" w:hAnsi="Times New Roman" w:cs="Times New Roman"/>
                <w:b/>
                <w:sz w:val="24"/>
                <w:szCs w:val="24"/>
              </w:rPr>
              <w:t>МБОУ _______№_»</w:t>
            </w:r>
          </w:p>
          <w:p w:rsidR="00C15932" w:rsidRPr="00E21E75" w:rsidRDefault="00C15932" w:rsidP="00E9119F">
            <w:pPr>
              <w:autoSpaceDE w:val="0"/>
              <w:autoSpaceDN w:val="0"/>
              <w:jc w:val="center"/>
              <w:rPr>
                <w:rFonts w:ascii="Times New Roman" w:hAnsi="Times New Roman" w:cs="Times New Roman"/>
                <w:b/>
                <w:sz w:val="24"/>
                <w:szCs w:val="24"/>
              </w:rPr>
            </w:pPr>
            <w:r w:rsidRPr="00E21E75">
              <w:rPr>
                <w:rFonts w:ascii="Times New Roman" w:hAnsi="Times New Roman" w:cs="Times New Roman"/>
                <w:b/>
                <w:sz w:val="24"/>
                <w:szCs w:val="24"/>
              </w:rPr>
              <w:t>Протокол № _____</w:t>
            </w:r>
          </w:p>
          <w:p w:rsidR="00C15932" w:rsidRPr="00E21E75" w:rsidRDefault="00C15932" w:rsidP="00E9119F">
            <w:pPr>
              <w:autoSpaceDE w:val="0"/>
              <w:autoSpaceDN w:val="0"/>
              <w:jc w:val="center"/>
              <w:rPr>
                <w:rFonts w:ascii="Times New Roman" w:hAnsi="Times New Roman" w:cs="Times New Roman"/>
                <w:b/>
                <w:bCs/>
                <w:sz w:val="24"/>
                <w:szCs w:val="24"/>
              </w:rPr>
            </w:pPr>
            <w:r w:rsidRPr="00E21E75">
              <w:rPr>
                <w:rFonts w:ascii="Times New Roman" w:hAnsi="Times New Roman" w:cs="Times New Roman"/>
                <w:b/>
                <w:sz w:val="24"/>
                <w:szCs w:val="24"/>
              </w:rPr>
              <w:t>от ____ _____________ 20____ г.</w:t>
            </w:r>
          </w:p>
        </w:tc>
        <w:tc>
          <w:tcPr>
            <w:tcW w:w="4820" w:type="dxa"/>
            <w:vAlign w:val="center"/>
          </w:tcPr>
          <w:p w:rsidR="00C15932" w:rsidRPr="00E21E75" w:rsidRDefault="00C15932" w:rsidP="00E9119F">
            <w:pPr>
              <w:autoSpaceDE w:val="0"/>
              <w:autoSpaceDN w:val="0"/>
              <w:jc w:val="center"/>
              <w:rPr>
                <w:rFonts w:ascii="Times New Roman" w:hAnsi="Times New Roman" w:cs="Times New Roman"/>
                <w:b/>
                <w:bCs/>
                <w:sz w:val="24"/>
                <w:szCs w:val="24"/>
              </w:rPr>
            </w:pPr>
            <w:r w:rsidRPr="00E21E75">
              <w:rPr>
                <w:rFonts w:ascii="Times New Roman" w:hAnsi="Times New Roman" w:cs="Times New Roman"/>
                <w:b/>
                <w:bCs/>
                <w:sz w:val="24"/>
                <w:szCs w:val="24"/>
              </w:rPr>
              <w:t>Утверждаю</w:t>
            </w:r>
          </w:p>
          <w:p w:rsidR="00C15932" w:rsidRPr="00E21E75" w:rsidRDefault="00C15932" w:rsidP="00E9119F">
            <w:pPr>
              <w:autoSpaceDE w:val="0"/>
              <w:autoSpaceDN w:val="0"/>
              <w:jc w:val="center"/>
              <w:rPr>
                <w:rFonts w:ascii="Times New Roman" w:hAnsi="Times New Roman" w:cs="Times New Roman"/>
                <w:b/>
                <w:sz w:val="24"/>
                <w:szCs w:val="24"/>
              </w:rPr>
            </w:pPr>
            <w:r w:rsidRPr="00E21E75">
              <w:rPr>
                <w:rFonts w:ascii="Times New Roman" w:hAnsi="Times New Roman" w:cs="Times New Roman"/>
                <w:b/>
                <w:bCs/>
                <w:sz w:val="24"/>
                <w:szCs w:val="24"/>
              </w:rPr>
              <w:t xml:space="preserve">Директор </w:t>
            </w:r>
            <w:r w:rsidRPr="00E21E75">
              <w:rPr>
                <w:rFonts w:ascii="Times New Roman" w:hAnsi="Times New Roman" w:cs="Times New Roman"/>
                <w:b/>
                <w:sz w:val="24"/>
                <w:szCs w:val="24"/>
              </w:rPr>
              <w:t>МБОУ  «______  ___»</w:t>
            </w:r>
          </w:p>
          <w:p w:rsidR="00C15932" w:rsidRPr="00E21E75" w:rsidRDefault="00C15932" w:rsidP="00E9119F">
            <w:pPr>
              <w:autoSpaceDE w:val="0"/>
              <w:autoSpaceDN w:val="0"/>
              <w:ind w:firstLineChars="850" w:firstLine="2048"/>
              <w:jc w:val="both"/>
              <w:rPr>
                <w:rFonts w:ascii="Times New Roman" w:hAnsi="Times New Roman" w:cs="Times New Roman"/>
                <w:b/>
                <w:sz w:val="24"/>
                <w:szCs w:val="24"/>
              </w:rPr>
            </w:pPr>
            <w:r w:rsidRPr="00E21E75">
              <w:rPr>
                <w:rFonts w:ascii="Times New Roman" w:hAnsi="Times New Roman" w:cs="Times New Roman"/>
                <w:b/>
                <w:sz w:val="24"/>
                <w:szCs w:val="24"/>
              </w:rPr>
              <w:t xml:space="preserve"> _________________</w:t>
            </w:r>
          </w:p>
          <w:p w:rsidR="00C15932" w:rsidRPr="00E21E75" w:rsidRDefault="00C15932" w:rsidP="00E9119F">
            <w:pPr>
              <w:autoSpaceDE w:val="0"/>
              <w:autoSpaceDN w:val="0"/>
              <w:jc w:val="center"/>
              <w:rPr>
                <w:rFonts w:ascii="Times New Roman" w:hAnsi="Times New Roman" w:cs="Times New Roman"/>
                <w:b/>
                <w:sz w:val="24"/>
                <w:szCs w:val="24"/>
              </w:rPr>
            </w:pPr>
            <w:r w:rsidRPr="00E21E75">
              <w:rPr>
                <w:rFonts w:ascii="Times New Roman" w:hAnsi="Times New Roman" w:cs="Times New Roman"/>
                <w:b/>
                <w:sz w:val="24"/>
                <w:szCs w:val="24"/>
              </w:rPr>
              <w:t>Приказ № _____</w:t>
            </w:r>
          </w:p>
          <w:p w:rsidR="00C15932" w:rsidRPr="00E21E75" w:rsidRDefault="00C15932" w:rsidP="00E9119F">
            <w:pPr>
              <w:autoSpaceDE w:val="0"/>
              <w:autoSpaceDN w:val="0"/>
              <w:jc w:val="center"/>
              <w:rPr>
                <w:rFonts w:ascii="Times New Roman" w:hAnsi="Times New Roman" w:cs="Times New Roman"/>
                <w:b/>
                <w:bCs/>
                <w:sz w:val="24"/>
                <w:szCs w:val="24"/>
              </w:rPr>
            </w:pPr>
            <w:r w:rsidRPr="00E21E75">
              <w:rPr>
                <w:rFonts w:ascii="Times New Roman" w:hAnsi="Times New Roman" w:cs="Times New Roman"/>
                <w:b/>
                <w:sz w:val="24"/>
                <w:szCs w:val="24"/>
              </w:rPr>
              <w:t>от ____ _____________ 20____ г.</w:t>
            </w:r>
          </w:p>
        </w:tc>
      </w:tr>
      <w:tr w:rsidR="00C15932" w:rsidRPr="00E21E75" w:rsidTr="00E9119F">
        <w:trPr>
          <w:trHeight w:val="390"/>
        </w:trPr>
        <w:tc>
          <w:tcPr>
            <w:tcW w:w="4819" w:type="dxa"/>
            <w:vAlign w:val="center"/>
          </w:tcPr>
          <w:p w:rsidR="00C15932" w:rsidRPr="00E21E75" w:rsidRDefault="00C15932" w:rsidP="00E9119F">
            <w:pPr>
              <w:autoSpaceDE w:val="0"/>
              <w:autoSpaceDN w:val="0"/>
              <w:rPr>
                <w:rFonts w:ascii="Times New Roman" w:hAnsi="Times New Roman" w:cs="Times New Roman"/>
                <w:b/>
                <w:sz w:val="24"/>
                <w:szCs w:val="24"/>
              </w:rPr>
            </w:pPr>
          </w:p>
        </w:tc>
        <w:tc>
          <w:tcPr>
            <w:tcW w:w="4820" w:type="dxa"/>
            <w:vAlign w:val="center"/>
          </w:tcPr>
          <w:p w:rsidR="00C15932" w:rsidRPr="00E21E75" w:rsidRDefault="00C15932" w:rsidP="00E9119F">
            <w:pPr>
              <w:autoSpaceDE w:val="0"/>
              <w:autoSpaceDN w:val="0"/>
              <w:jc w:val="center"/>
              <w:rPr>
                <w:rFonts w:ascii="Times New Roman" w:hAnsi="Times New Roman" w:cs="Times New Roman"/>
                <w:b/>
                <w:bCs/>
                <w:sz w:val="24"/>
                <w:szCs w:val="24"/>
              </w:rPr>
            </w:pPr>
          </w:p>
        </w:tc>
      </w:tr>
    </w:tbl>
    <w:p w:rsidR="00C15932" w:rsidRPr="00E21E75" w:rsidRDefault="00C15932" w:rsidP="00C15932">
      <w:pPr>
        <w:jc w:val="both"/>
        <w:rPr>
          <w:rFonts w:ascii="Times New Roman" w:hAnsi="Times New Roman" w:cs="Times New Roman"/>
          <w:b/>
          <w:sz w:val="24"/>
          <w:szCs w:val="24"/>
        </w:rPr>
      </w:pPr>
    </w:p>
    <w:p w:rsidR="00C15932" w:rsidRPr="00E21E75" w:rsidRDefault="00C15932" w:rsidP="00C15932">
      <w:pPr>
        <w:rPr>
          <w:rFonts w:ascii="Times New Roman" w:hAnsi="Times New Roman" w:cs="Times New Roman"/>
          <w:b/>
          <w:sz w:val="24"/>
          <w:szCs w:val="24"/>
        </w:rPr>
      </w:pPr>
    </w:p>
    <w:p w:rsidR="00C15932" w:rsidRPr="00E21E75" w:rsidRDefault="00C15932" w:rsidP="00C15932">
      <w:pPr>
        <w:rPr>
          <w:rFonts w:ascii="Times New Roman" w:hAnsi="Times New Roman" w:cs="Times New Roman"/>
          <w:b/>
          <w:sz w:val="24"/>
          <w:szCs w:val="24"/>
        </w:rPr>
      </w:pPr>
    </w:p>
    <w:p w:rsidR="00C15932" w:rsidRPr="00E21E75" w:rsidRDefault="00C15932" w:rsidP="00C15932">
      <w:pPr>
        <w:rPr>
          <w:rFonts w:ascii="Times New Roman" w:hAnsi="Times New Roman" w:cs="Times New Roman"/>
          <w:b/>
          <w:sz w:val="24"/>
          <w:szCs w:val="24"/>
        </w:rPr>
      </w:pPr>
    </w:p>
    <w:p w:rsidR="00C15932" w:rsidRPr="00E21E75" w:rsidRDefault="00C15932" w:rsidP="00C15932">
      <w:pPr>
        <w:rPr>
          <w:rFonts w:ascii="Times New Roman" w:hAnsi="Times New Roman" w:cs="Times New Roman"/>
          <w:b/>
          <w:sz w:val="24"/>
          <w:szCs w:val="24"/>
        </w:rPr>
      </w:pPr>
    </w:p>
    <w:p w:rsidR="00C15932" w:rsidRPr="00E21E75" w:rsidRDefault="00C15932" w:rsidP="00C15932">
      <w:pPr>
        <w:rPr>
          <w:rFonts w:ascii="Times New Roman" w:hAnsi="Times New Roman" w:cs="Times New Roman"/>
          <w:b/>
          <w:sz w:val="24"/>
          <w:szCs w:val="24"/>
        </w:rPr>
      </w:pPr>
    </w:p>
    <w:p w:rsidR="00C15932" w:rsidRPr="00E21E75" w:rsidRDefault="00C15932" w:rsidP="00C15932">
      <w:pPr>
        <w:rPr>
          <w:rFonts w:ascii="Times New Roman" w:hAnsi="Times New Roman" w:cs="Times New Roman"/>
          <w:b/>
          <w:sz w:val="24"/>
          <w:szCs w:val="24"/>
        </w:rPr>
      </w:pPr>
      <w:r w:rsidRPr="00E21E75">
        <w:rPr>
          <w:rFonts w:ascii="Times New Roman" w:hAnsi="Times New Roman" w:cs="Times New Roman"/>
          <w:b/>
          <w:sz w:val="24"/>
          <w:szCs w:val="24"/>
        </w:rPr>
        <w:t xml:space="preserve">                       </w:t>
      </w:r>
    </w:p>
    <w:p w:rsidR="00C15932" w:rsidRPr="00E21E75" w:rsidRDefault="00C15932" w:rsidP="00C15932">
      <w:pPr>
        <w:rPr>
          <w:rFonts w:ascii="Times New Roman" w:hAnsi="Times New Roman" w:cs="Times New Roman"/>
          <w:b/>
          <w:sz w:val="24"/>
          <w:szCs w:val="24"/>
        </w:rPr>
      </w:pPr>
    </w:p>
    <w:p w:rsidR="00C15932" w:rsidRDefault="00C15932" w:rsidP="00C15932">
      <w:pPr>
        <w:jc w:val="center"/>
        <w:rPr>
          <w:rFonts w:ascii="Times New Roman" w:hAnsi="Times New Roman" w:cs="Times New Roman"/>
          <w:b/>
          <w:sz w:val="24"/>
          <w:szCs w:val="24"/>
        </w:rPr>
      </w:pPr>
      <w:r w:rsidRPr="00E21E75">
        <w:rPr>
          <w:rFonts w:ascii="Times New Roman" w:hAnsi="Times New Roman" w:cs="Times New Roman"/>
          <w:b/>
          <w:sz w:val="24"/>
          <w:szCs w:val="24"/>
        </w:rPr>
        <w:t xml:space="preserve">                       </w:t>
      </w:r>
    </w:p>
    <w:p w:rsidR="00C15932" w:rsidRDefault="00C15932" w:rsidP="00C15932">
      <w:pPr>
        <w:jc w:val="center"/>
        <w:rPr>
          <w:rFonts w:ascii="Times New Roman" w:hAnsi="Times New Roman" w:cs="Times New Roman"/>
          <w:b/>
          <w:sz w:val="24"/>
          <w:szCs w:val="24"/>
        </w:rPr>
      </w:pPr>
    </w:p>
    <w:p w:rsidR="00C15932" w:rsidRDefault="00C15932" w:rsidP="00C15932">
      <w:pPr>
        <w:jc w:val="center"/>
        <w:rPr>
          <w:rFonts w:ascii="Times New Roman" w:hAnsi="Times New Roman" w:cs="Times New Roman"/>
          <w:b/>
          <w:sz w:val="24"/>
          <w:szCs w:val="24"/>
        </w:rPr>
      </w:pPr>
    </w:p>
    <w:p w:rsidR="00C15932" w:rsidRDefault="00C15932" w:rsidP="00C15932">
      <w:pPr>
        <w:jc w:val="center"/>
        <w:rPr>
          <w:rFonts w:ascii="Times New Roman" w:hAnsi="Times New Roman" w:cs="Times New Roman"/>
          <w:b/>
          <w:sz w:val="24"/>
          <w:szCs w:val="24"/>
        </w:rPr>
      </w:pPr>
    </w:p>
    <w:p w:rsidR="00C15932" w:rsidRPr="00E21E75" w:rsidRDefault="00C15932" w:rsidP="00C15932">
      <w:pPr>
        <w:jc w:val="center"/>
        <w:rPr>
          <w:rFonts w:ascii="Times New Roman" w:hAnsi="Times New Roman" w:cs="Times New Roman"/>
          <w:b/>
          <w:sz w:val="24"/>
          <w:szCs w:val="24"/>
        </w:rPr>
      </w:pPr>
      <w:r w:rsidRPr="00E21E75">
        <w:rPr>
          <w:rFonts w:ascii="Times New Roman" w:hAnsi="Times New Roman" w:cs="Times New Roman"/>
          <w:b/>
          <w:sz w:val="24"/>
          <w:szCs w:val="24"/>
        </w:rPr>
        <w:t xml:space="preserve">   ПОЛОЖЕНИЕ</w:t>
      </w:r>
    </w:p>
    <w:p w:rsidR="00C15932" w:rsidRPr="00E21E75" w:rsidRDefault="00C15932" w:rsidP="00C15932">
      <w:pPr>
        <w:jc w:val="center"/>
        <w:rPr>
          <w:rFonts w:ascii="Times New Roman" w:hAnsi="Times New Roman" w:cs="Times New Roman"/>
          <w:b/>
          <w:sz w:val="24"/>
          <w:szCs w:val="24"/>
        </w:rPr>
      </w:pPr>
      <w:r w:rsidRPr="00E21E75">
        <w:rPr>
          <w:rFonts w:ascii="Times New Roman" w:hAnsi="Times New Roman" w:cs="Times New Roman"/>
          <w:b/>
          <w:sz w:val="24"/>
          <w:szCs w:val="24"/>
        </w:rPr>
        <w:t>О  СИСТЕМЕ ОЦЕНИВАНИЯ  КУРСА</w:t>
      </w:r>
    </w:p>
    <w:p w:rsidR="00C15932" w:rsidRPr="00E21E75" w:rsidRDefault="00C15932" w:rsidP="00C15932">
      <w:pPr>
        <w:jc w:val="center"/>
        <w:rPr>
          <w:rFonts w:ascii="Times New Roman" w:hAnsi="Times New Roman" w:cs="Times New Roman"/>
          <w:b/>
          <w:sz w:val="24"/>
          <w:szCs w:val="24"/>
        </w:rPr>
      </w:pPr>
      <w:r w:rsidRPr="00E21E75">
        <w:rPr>
          <w:rFonts w:ascii="Times New Roman" w:hAnsi="Times New Roman" w:cs="Times New Roman"/>
          <w:b/>
          <w:sz w:val="24"/>
          <w:szCs w:val="24"/>
        </w:rPr>
        <w:t>«ОСНОВЫ РЕЛИГИОЗНЫХ КУЛЬТУР И  СВЕТСКОЙ  ЭТИКИ»</w:t>
      </w:r>
    </w:p>
    <w:p w:rsidR="00C15932" w:rsidRDefault="00C15932" w:rsidP="00C15932">
      <w:pPr>
        <w:tabs>
          <w:tab w:val="left" w:pos="709"/>
        </w:tabs>
        <w:suppressAutoHyphens/>
        <w:autoSpaceDE w:val="0"/>
        <w:spacing w:after="0" w:line="240" w:lineRule="auto"/>
        <w:rPr>
          <w:rFonts w:ascii="Times New Roman" w:hAnsi="Times New Roman" w:cs="Times New Roman"/>
          <w:b/>
          <w:sz w:val="24"/>
          <w:szCs w:val="24"/>
        </w:rPr>
      </w:pPr>
    </w:p>
    <w:p w:rsidR="00C15932" w:rsidRPr="00E21E75" w:rsidRDefault="00C15932" w:rsidP="00C15932">
      <w:pPr>
        <w:tabs>
          <w:tab w:val="left" w:pos="709"/>
        </w:tabs>
        <w:suppressAutoHyphens/>
        <w:autoSpaceDE w:val="0"/>
        <w:spacing w:after="0" w:line="240" w:lineRule="auto"/>
        <w:rPr>
          <w:rFonts w:ascii="Times New Roman" w:hAnsi="Times New Roman" w:cs="Times New Roman"/>
          <w:b/>
          <w:sz w:val="24"/>
          <w:szCs w:val="24"/>
        </w:rPr>
      </w:pPr>
    </w:p>
    <w:p w:rsidR="00C15932" w:rsidRPr="00E21E75" w:rsidRDefault="00C15932" w:rsidP="00C15932">
      <w:pPr>
        <w:tabs>
          <w:tab w:val="left" w:pos="709"/>
        </w:tabs>
        <w:suppressAutoHyphens/>
        <w:autoSpaceDE w:val="0"/>
        <w:spacing w:after="0" w:line="240" w:lineRule="auto"/>
        <w:rPr>
          <w:rFonts w:ascii="Times New Roman" w:hAnsi="Times New Roman" w:cs="Times New Roman"/>
          <w:b/>
          <w:sz w:val="24"/>
          <w:szCs w:val="24"/>
        </w:rPr>
      </w:pPr>
      <w:r w:rsidRPr="00E21E75">
        <w:rPr>
          <w:rFonts w:ascii="Times New Roman" w:hAnsi="Times New Roman" w:cs="Times New Roman"/>
          <w:b/>
          <w:sz w:val="24"/>
          <w:szCs w:val="24"/>
        </w:rPr>
        <w:lastRenderedPageBreak/>
        <w:t>Общие  положения.</w:t>
      </w:r>
    </w:p>
    <w:p w:rsidR="00C15932" w:rsidRPr="00E21E75" w:rsidRDefault="00C15932" w:rsidP="00C15932">
      <w:pPr>
        <w:pStyle w:val="a4"/>
        <w:numPr>
          <w:ilvl w:val="1"/>
          <w:numId w:val="7"/>
        </w:numPr>
        <w:shd w:val="clear" w:color="auto" w:fill="FFFFFF"/>
        <w:tabs>
          <w:tab w:val="left" w:pos="0"/>
          <w:tab w:val="left" w:pos="709"/>
        </w:tabs>
        <w:suppressAutoHyphens w:val="0"/>
        <w:autoSpaceDE w:val="0"/>
        <w:autoSpaceDN w:val="0"/>
        <w:adjustRightInd w:val="0"/>
        <w:spacing w:before="0" w:after="0"/>
        <w:ind w:left="0" w:firstLine="0"/>
        <w:rPr>
          <w:lang w:eastAsia="ru-RU"/>
        </w:rPr>
      </w:pPr>
      <w:proofErr w:type="gramStart"/>
      <w:r w:rsidRPr="00E21E75">
        <w:rPr>
          <w:color w:val="auto"/>
        </w:rPr>
        <w:t xml:space="preserve">Настоящее  Положение  </w:t>
      </w:r>
      <w:r w:rsidRPr="00E21E75">
        <w:t>о системе  оценивания  курса «Основы  религиозных  культур  и  светской  этики (</w:t>
      </w:r>
      <w:proofErr w:type="spellStart"/>
      <w:r w:rsidRPr="00E21E75">
        <w:t>ОРКиСЭ</w:t>
      </w:r>
      <w:proofErr w:type="spellEnd"/>
      <w:r w:rsidRPr="00E21E75">
        <w:t xml:space="preserve">)» (далее - Положение) разработано  в  соответствии  с  Законом   РФ  «Об  образовании», </w:t>
      </w:r>
      <w:r w:rsidRPr="00E21E75">
        <w:rPr>
          <w:color w:val="auto"/>
        </w:rPr>
        <w:t>п</w:t>
      </w:r>
      <w:r w:rsidRPr="00E21E75">
        <w:rPr>
          <w:lang w:eastAsia="ru-RU"/>
        </w:rPr>
        <w:t>оручением  Президента  Российской  Федерации  от 2 августа 2009 г. (Пр-2009 ВП-П44-4632) и  Распоряжения  Председателя Правительства  Российской  Федерации  от 11 августа 2009 г. (ВП-П44-4632),</w:t>
      </w:r>
      <w:r w:rsidRPr="00E21E75">
        <w:t xml:space="preserve"> «Типовым положением об общеобразовательном  учреждении»,  Уставом  ОУ.</w:t>
      </w:r>
      <w:proofErr w:type="gramEnd"/>
    </w:p>
    <w:p w:rsidR="00C15932" w:rsidRPr="00E21E75" w:rsidRDefault="00C15932" w:rsidP="00C15932">
      <w:pPr>
        <w:pStyle w:val="a4"/>
        <w:numPr>
          <w:ilvl w:val="1"/>
          <w:numId w:val="7"/>
        </w:numPr>
        <w:shd w:val="clear" w:color="auto" w:fill="FFFFFF"/>
        <w:tabs>
          <w:tab w:val="left" w:pos="0"/>
          <w:tab w:val="left" w:pos="709"/>
        </w:tabs>
        <w:suppressAutoHyphens w:val="0"/>
        <w:autoSpaceDE w:val="0"/>
        <w:autoSpaceDN w:val="0"/>
        <w:adjustRightInd w:val="0"/>
        <w:spacing w:before="0" w:after="0"/>
        <w:ind w:left="0" w:firstLine="0"/>
        <w:rPr>
          <w:lang w:eastAsia="ru-RU"/>
        </w:rPr>
      </w:pPr>
      <w:r w:rsidRPr="00E21E75">
        <w:rPr>
          <w:b/>
        </w:rPr>
        <w:t xml:space="preserve">Целью  </w:t>
      </w:r>
      <w:r w:rsidRPr="00E21E75">
        <w:t xml:space="preserve">данного  Положения  является  создание  благоприятных  условий, обеспечивающих  его  благополучное развитие, обучение и  воспитание, совершенствование  способов  оценивания  учебных  достижений  </w:t>
      </w:r>
      <w:proofErr w:type="gramStart"/>
      <w:r w:rsidRPr="00E21E75">
        <w:t>у</w:t>
      </w:r>
      <w:proofErr w:type="gramEnd"/>
      <w:r w:rsidRPr="00E21E75">
        <w:t xml:space="preserve"> обучающихся.</w:t>
      </w:r>
    </w:p>
    <w:p w:rsidR="00C15932" w:rsidRPr="00E21E75" w:rsidRDefault="00C15932" w:rsidP="00C15932">
      <w:pPr>
        <w:pStyle w:val="a4"/>
        <w:numPr>
          <w:ilvl w:val="1"/>
          <w:numId w:val="7"/>
        </w:numPr>
        <w:shd w:val="clear" w:color="auto" w:fill="FFFFFF"/>
        <w:tabs>
          <w:tab w:val="left" w:pos="0"/>
          <w:tab w:val="left" w:pos="709"/>
        </w:tabs>
        <w:suppressAutoHyphens w:val="0"/>
        <w:autoSpaceDE w:val="0"/>
        <w:autoSpaceDN w:val="0"/>
        <w:adjustRightInd w:val="0"/>
        <w:spacing w:before="0" w:after="0"/>
        <w:ind w:left="0" w:firstLine="0"/>
        <w:rPr>
          <w:lang w:eastAsia="ru-RU"/>
        </w:rPr>
      </w:pPr>
      <w:r w:rsidRPr="00E21E75">
        <w:rPr>
          <w:b/>
        </w:rPr>
        <w:t>Задачи</w:t>
      </w:r>
      <w:r w:rsidRPr="00E21E75">
        <w:t xml:space="preserve">: </w:t>
      </w:r>
    </w:p>
    <w:p w:rsidR="00C15932" w:rsidRPr="00E21E75" w:rsidRDefault="00C15932" w:rsidP="00C15932">
      <w:pPr>
        <w:numPr>
          <w:ilvl w:val="2"/>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Личностно  ориентированное  взаимодействие  учителя  и  детей.</w:t>
      </w:r>
    </w:p>
    <w:p w:rsidR="00C15932" w:rsidRPr="00E21E75" w:rsidRDefault="00C15932" w:rsidP="00C15932">
      <w:pPr>
        <w:numPr>
          <w:ilvl w:val="2"/>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w:t>
      </w:r>
    </w:p>
    <w:p w:rsidR="00C15932" w:rsidRPr="00E21E75" w:rsidRDefault="00C15932" w:rsidP="00C15932">
      <w:pPr>
        <w:numPr>
          <w:ilvl w:val="2"/>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Учет  индивидуальных   способностей  детей.</w:t>
      </w:r>
    </w:p>
    <w:p w:rsidR="00C15932" w:rsidRPr="00E21E75" w:rsidRDefault="00C15932" w:rsidP="00C15932">
      <w:pPr>
        <w:numPr>
          <w:ilvl w:val="2"/>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Развитие  самостоятельности  и  активности  детей.</w:t>
      </w:r>
    </w:p>
    <w:p w:rsidR="00C15932" w:rsidRPr="00E21E75" w:rsidRDefault="00C15932" w:rsidP="00C15932">
      <w:pPr>
        <w:numPr>
          <w:ilvl w:val="2"/>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Формирование  учебно-познавательной  мотивации </w:t>
      </w:r>
      <w:proofErr w:type="gramStart"/>
      <w:r w:rsidRPr="00E21E75">
        <w:rPr>
          <w:rFonts w:ascii="Times New Roman" w:hAnsi="Times New Roman" w:cs="Times New Roman"/>
          <w:sz w:val="24"/>
          <w:szCs w:val="24"/>
        </w:rPr>
        <w:t>обучающихся</w:t>
      </w:r>
      <w:proofErr w:type="gramEnd"/>
      <w:r w:rsidRPr="00E21E75">
        <w:rPr>
          <w:rFonts w:ascii="Times New Roman" w:hAnsi="Times New Roman" w:cs="Times New Roman"/>
          <w:sz w:val="24"/>
          <w:szCs w:val="24"/>
        </w:rPr>
        <w:t>.</w:t>
      </w:r>
    </w:p>
    <w:p w:rsidR="00C15932" w:rsidRPr="00E21E75" w:rsidRDefault="00C15932" w:rsidP="00C15932">
      <w:pPr>
        <w:jc w:val="both"/>
        <w:rPr>
          <w:rFonts w:ascii="Times New Roman" w:hAnsi="Times New Roman" w:cs="Times New Roman"/>
          <w:sz w:val="24"/>
          <w:szCs w:val="24"/>
        </w:rPr>
      </w:pPr>
    </w:p>
    <w:p w:rsidR="00C15932" w:rsidRPr="00E21E75" w:rsidRDefault="00C15932" w:rsidP="00C15932">
      <w:pPr>
        <w:numPr>
          <w:ilvl w:val="0"/>
          <w:numId w:val="7"/>
        </w:numPr>
        <w:spacing w:after="0" w:line="240" w:lineRule="auto"/>
        <w:ind w:left="0" w:firstLine="0"/>
        <w:jc w:val="center"/>
        <w:rPr>
          <w:rFonts w:ascii="Times New Roman" w:hAnsi="Times New Roman" w:cs="Times New Roman"/>
          <w:b/>
          <w:sz w:val="24"/>
          <w:szCs w:val="24"/>
        </w:rPr>
      </w:pPr>
      <w:r w:rsidRPr="00E21E75">
        <w:rPr>
          <w:rFonts w:ascii="Times New Roman" w:hAnsi="Times New Roman" w:cs="Times New Roman"/>
          <w:b/>
          <w:sz w:val="24"/>
          <w:szCs w:val="24"/>
        </w:rPr>
        <w:t>Организация  системы  оценивания  учебных  достижений   младших  школьников   в  условиях  изучения  курса  ОРКСЭ.</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Исключается  система  балльного (отметочного) оценивания. Не  допускается  использование любой  знаковой  символики, заменяющей цифровую отметку. Допускается  лишь  словесная  объяснительная  оценка. При  неправильном  ответе  ученика  запрещается  говорить   «не  думал», «неверно»,  лучше  обходиться  репликами  «ты  так  думаешь», «это  твое  мнение»  и т.д.</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Оценивание  должно  быть  направлено  на  эффективное  обучение  и  на  учение   ребенка.</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По ОРКСЭ контрольные работы не проводятся.</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По ОРКСЭ домашние задания не задаются.</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По    ОРКСЭ   </w:t>
      </w:r>
      <w:proofErr w:type="spellStart"/>
      <w:r w:rsidRPr="00E21E75">
        <w:rPr>
          <w:rFonts w:ascii="Times New Roman" w:hAnsi="Times New Roman" w:cs="Times New Roman"/>
          <w:sz w:val="24"/>
          <w:szCs w:val="24"/>
        </w:rPr>
        <w:t>безотметочная</w:t>
      </w:r>
      <w:proofErr w:type="spellEnd"/>
      <w:r w:rsidRPr="00E21E75">
        <w:rPr>
          <w:rFonts w:ascii="Times New Roman" w:hAnsi="Times New Roman" w:cs="Times New Roman"/>
          <w:sz w:val="24"/>
          <w:szCs w:val="24"/>
        </w:rPr>
        <w:t xml:space="preserve">  система  оценивания  устанавливается  в  течение  всего  учебного  года.</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По итогам полугодия и учебного года  учащимся выставляется зачет/незачет (</w:t>
      </w:r>
      <w:proofErr w:type="spellStart"/>
      <w:r w:rsidRPr="00E21E75">
        <w:rPr>
          <w:rFonts w:ascii="Times New Roman" w:hAnsi="Times New Roman" w:cs="Times New Roman"/>
          <w:sz w:val="24"/>
          <w:szCs w:val="24"/>
        </w:rPr>
        <w:t>зач</w:t>
      </w:r>
      <w:proofErr w:type="spellEnd"/>
      <w:r w:rsidRPr="00E21E75">
        <w:rPr>
          <w:rFonts w:ascii="Times New Roman" w:hAnsi="Times New Roman" w:cs="Times New Roman"/>
          <w:sz w:val="24"/>
          <w:szCs w:val="24"/>
        </w:rPr>
        <w:t>./</w:t>
      </w:r>
      <w:proofErr w:type="spellStart"/>
      <w:r w:rsidRPr="00E21E75">
        <w:rPr>
          <w:rFonts w:ascii="Times New Roman" w:hAnsi="Times New Roman" w:cs="Times New Roman"/>
          <w:sz w:val="24"/>
          <w:szCs w:val="24"/>
        </w:rPr>
        <w:t>незач</w:t>
      </w:r>
      <w:proofErr w:type="spellEnd"/>
      <w:r w:rsidRPr="00E21E75">
        <w:rPr>
          <w:rFonts w:ascii="Times New Roman" w:hAnsi="Times New Roman" w:cs="Times New Roman"/>
          <w:sz w:val="24"/>
          <w:szCs w:val="24"/>
        </w:rPr>
        <w:t>.).</w:t>
      </w:r>
    </w:p>
    <w:p w:rsidR="00C15932" w:rsidRPr="00E21E75" w:rsidRDefault="00C15932" w:rsidP="00C15932">
      <w:pPr>
        <w:jc w:val="both"/>
        <w:rPr>
          <w:rFonts w:ascii="Times New Roman" w:hAnsi="Times New Roman" w:cs="Times New Roman"/>
          <w:sz w:val="24"/>
          <w:szCs w:val="24"/>
        </w:rPr>
      </w:pPr>
    </w:p>
    <w:p w:rsidR="00C15932" w:rsidRPr="00E21E75" w:rsidRDefault="00C15932" w:rsidP="00C15932">
      <w:pPr>
        <w:numPr>
          <w:ilvl w:val="0"/>
          <w:numId w:val="7"/>
        </w:numPr>
        <w:spacing w:after="0" w:line="240" w:lineRule="auto"/>
        <w:ind w:left="0" w:firstLine="0"/>
        <w:jc w:val="center"/>
        <w:rPr>
          <w:rFonts w:ascii="Times New Roman" w:hAnsi="Times New Roman" w:cs="Times New Roman"/>
          <w:b/>
          <w:sz w:val="24"/>
          <w:szCs w:val="24"/>
        </w:rPr>
      </w:pPr>
      <w:r w:rsidRPr="00E21E75">
        <w:rPr>
          <w:rFonts w:ascii="Times New Roman" w:hAnsi="Times New Roman" w:cs="Times New Roman"/>
          <w:b/>
          <w:sz w:val="24"/>
          <w:szCs w:val="24"/>
        </w:rPr>
        <w:t>Методы  организации  контроля.</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Для оценки уровня успеваемости, степени глубины полученных знаний и </w:t>
      </w:r>
      <w:proofErr w:type="spellStart"/>
      <w:r w:rsidRPr="00E21E75">
        <w:rPr>
          <w:rFonts w:ascii="Times New Roman" w:hAnsi="Times New Roman" w:cs="Times New Roman"/>
          <w:sz w:val="24"/>
          <w:szCs w:val="24"/>
        </w:rPr>
        <w:t>авыков</w:t>
      </w:r>
      <w:proofErr w:type="spellEnd"/>
      <w:r w:rsidRPr="00E21E75">
        <w:rPr>
          <w:rFonts w:ascii="Times New Roman" w:hAnsi="Times New Roman" w:cs="Times New Roman"/>
          <w:sz w:val="24"/>
          <w:szCs w:val="24"/>
        </w:rPr>
        <w:t>, а также успешности воспитательной деятельности в классе и наличия зачатков ценностного мышления учитель может использовать педагогическое наблюдение, самооценку учащихся  по  результатам урока (или внеурочного мероприятия).</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Система оценивания курса содержит диагностику теоретических знаний и диагностику личностных изменений  учащихся.</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eastAsia="@Arial Unicode MS" w:hAnsi="Times New Roman" w:cs="Times New Roman"/>
          <w:sz w:val="24"/>
          <w:szCs w:val="24"/>
        </w:rPr>
        <w:t xml:space="preserve">Для диагностики теоретических знаний разрабатываются </w:t>
      </w:r>
      <w:r w:rsidRPr="00E21E75">
        <w:rPr>
          <w:rFonts w:ascii="Times New Roman" w:hAnsi="Times New Roman" w:cs="Times New Roman"/>
          <w:sz w:val="24"/>
          <w:szCs w:val="24"/>
        </w:rPr>
        <w:t>тестовые задания всех видов</w:t>
      </w:r>
      <w:r w:rsidRPr="00E21E75">
        <w:rPr>
          <w:rFonts w:ascii="Times New Roman" w:eastAsia="@Arial Unicode MS" w:hAnsi="Times New Roman" w:cs="Times New Roman"/>
          <w:sz w:val="24"/>
          <w:szCs w:val="24"/>
        </w:rPr>
        <w:t>, анкеты, викторины, кроссворды.</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Для диагностики личностных изменений учащихся реализуется мониторинг духовно-нравственного развития учащихся 4-ыхклассов, ведётся </w:t>
      </w:r>
      <w:proofErr w:type="spellStart"/>
      <w:r w:rsidRPr="00E21E75">
        <w:rPr>
          <w:rFonts w:ascii="Times New Roman" w:hAnsi="Times New Roman" w:cs="Times New Roman"/>
          <w:sz w:val="24"/>
          <w:szCs w:val="24"/>
        </w:rPr>
        <w:t>Портфолио</w:t>
      </w:r>
      <w:proofErr w:type="spellEnd"/>
      <w:r w:rsidRPr="00E21E75">
        <w:rPr>
          <w:rFonts w:ascii="Times New Roman" w:hAnsi="Times New Roman" w:cs="Times New Roman"/>
          <w:sz w:val="24"/>
          <w:szCs w:val="24"/>
        </w:rPr>
        <w:t xml:space="preserve"> ученика. </w:t>
      </w:r>
      <w:proofErr w:type="spellStart"/>
      <w:r w:rsidRPr="00E21E75">
        <w:rPr>
          <w:rFonts w:ascii="Times New Roman" w:hAnsi="Times New Roman" w:cs="Times New Roman"/>
          <w:sz w:val="24"/>
          <w:szCs w:val="24"/>
        </w:rPr>
        <w:t>Портфолио</w:t>
      </w:r>
      <w:proofErr w:type="spellEnd"/>
      <w:r w:rsidRPr="00E21E75">
        <w:rPr>
          <w:rFonts w:ascii="Times New Roman" w:hAnsi="Times New Roman" w:cs="Times New Roman"/>
          <w:sz w:val="24"/>
          <w:szCs w:val="24"/>
        </w:rPr>
        <w:t xml:space="preserve"> ученика представляет собой подборку личных работ ученика, в которые могут входить лучшие  </w:t>
      </w:r>
      <w:r w:rsidRPr="00E21E75">
        <w:rPr>
          <w:rFonts w:ascii="Times New Roman" w:hAnsi="Times New Roman" w:cs="Times New Roman"/>
          <w:sz w:val="24"/>
          <w:szCs w:val="24"/>
        </w:rPr>
        <w:lastRenderedPageBreak/>
        <w:t xml:space="preserve">работы, отражающие динамику ученика, самостоятельно найденные  информационно-справочные материалы из дополнительных источников, доклады, сообщения, проектные и творческие работы и пр. </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Оценка  усвоения  комплексного  учебного  курса  ОРКСЭ    включает  предметные, </w:t>
      </w:r>
      <w:proofErr w:type="spellStart"/>
      <w:r w:rsidRPr="00E21E75">
        <w:rPr>
          <w:rFonts w:ascii="Times New Roman" w:hAnsi="Times New Roman" w:cs="Times New Roman"/>
          <w:sz w:val="24"/>
          <w:szCs w:val="24"/>
        </w:rPr>
        <w:t>метапредметные</w:t>
      </w:r>
      <w:proofErr w:type="spellEnd"/>
      <w:r w:rsidRPr="00E21E75">
        <w:rPr>
          <w:rFonts w:ascii="Times New Roman" w:hAnsi="Times New Roman" w:cs="Times New Roman"/>
          <w:sz w:val="24"/>
          <w:szCs w:val="24"/>
        </w:rPr>
        <w:t xml:space="preserve">  результаты  и результаты развития  личностных  качеств. </w:t>
      </w:r>
    </w:p>
    <w:p w:rsidR="00C15932" w:rsidRPr="00E21E75" w:rsidRDefault="00C15932" w:rsidP="00C15932">
      <w:pPr>
        <w:jc w:val="both"/>
        <w:rPr>
          <w:rFonts w:ascii="Times New Roman" w:hAnsi="Times New Roman" w:cs="Times New Roman"/>
          <w:sz w:val="24"/>
          <w:szCs w:val="24"/>
        </w:rPr>
      </w:pPr>
    </w:p>
    <w:p w:rsidR="00C15932" w:rsidRPr="00E21E75" w:rsidRDefault="00C15932" w:rsidP="00C15932">
      <w:pPr>
        <w:numPr>
          <w:ilvl w:val="0"/>
          <w:numId w:val="7"/>
        </w:numPr>
        <w:spacing w:after="0" w:line="240" w:lineRule="auto"/>
        <w:ind w:left="0" w:firstLine="0"/>
        <w:jc w:val="center"/>
        <w:rPr>
          <w:rFonts w:ascii="Times New Roman" w:hAnsi="Times New Roman" w:cs="Times New Roman"/>
          <w:b/>
          <w:sz w:val="24"/>
          <w:szCs w:val="24"/>
        </w:rPr>
      </w:pPr>
      <w:r w:rsidRPr="00E21E75">
        <w:rPr>
          <w:rFonts w:ascii="Times New Roman" w:hAnsi="Times New Roman" w:cs="Times New Roman"/>
          <w:b/>
          <w:sz w:val="24"/>
          <w:szCs w:val="24"/>
        </w:rPr>
        <w:t xml:space="preserve">Требования  к  результатам  деятельности  </w:t>
      </w:r>
      <w:proofErr w:type="gramStart"/>
      <w:r w:rsidRPr="00E21E75">
        <w:rPr>
          <w:rFonts w:ascii="Times New Roman" w:hAnsi="Times New Roman" w:cs="Times New Roman"/>
          <w:b/>
          <w:sz w:val="24"/>
          <w:szCs w:val="24"/>
        </w:rPr>
        <w:t>обучающихся</w:t>
      </w:r>
      <w:proofErr w:type="gramEnd"/>
      <w:r w:rsidRPr="00E21E75">
        <w:rPr>
          <w:rFonts w:ascii="Times New Roman" w:hAnsi="Times New Roman" w:cs="Times New Roman"/>
          <w:b/>
          <w:sz w:val="24"/>
          <w:szCs w:val="24"/>
        </w:rPr>
        <w:t>.</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proofErr w:type="gramStart"/>
      <w:r w:rsidRPr="00E21E75">
        <w:rPr>
          <w:rFonts w:ascii="Times New Roman" w:hAnsi="Times New Roman" w:cs="Times New Roman"/>
          <w:sz w:val="24"/>
          <w:szCs w:val="24"/>
        </w:rPr>
        <w:t>Обучение  по</w:t>
      </w:r>
      <w:proofErr w:type="gramEnd"/>
      <w:r w:rsidRPr="00E21E75">
        <w:rPr>
          <w:rFonts w:ascii="Times New Roman" w:hAnsi="Times New Roman" w:cs="Times New Roman"/>
          <w:sz w:val="24"/>
          <w:szCs w:val="24"/>
        </w:rPr>
        <w:t xml:space="preserve">  учебному  курсу  «Основы  религиозных  культур  и  светской  этики»  должно быть направлено на достижение следующих  результатов: личностных, </w:t>
      </w:r>
      <w:proofErr w:type="spellStart"/>
      <w:r w:rsidRPr="00E21E75">
        <w:rPr>
          <w:rFonts w:ascii="Times New Roman" w:hAnsi="Times New Roman" w:cs="Times New Roman"/>
          <w:sz w:val="24"/>
          <w:szCs w:val="24"/>
        </w:rPr>
        <w:t>метапредметных</w:t>
      </w:r>
      <w:proofErr w:type="spellEnd"/>
      <w:r w:rsidRPr="00E21E75">
        <w:rPr>
          <w:rFonts w:ascii="Times New Roman" w:hAnsi="Times New Roman" w:cs="Times New Roman"/>
          <w:sz w:val="24"/>
          <w:szCs w:val="24"/>
        </w:rPr>
        <w:t xml:space="preserve">  и  предметных.</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Требования  к  личностным  результатам:</w:t>
      </w:r>
    </w:p>
    <w:p w:rsidR="00C15932" w:rsidRPr="00E21E75" w:rsidRDefault="00C15932" w:rsidP="00C15932">
      <w:pPr>
        <w:numPr>
          <w:ilvl w:val="0"/>
          <w:numId w:val="8"/>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5932" w:rsidRPr="00E21E75" w:rsidRDefault="00C15932" w:rsidP="00C15932">
      <w:pPr>
        <w:numPr>
          <w:ilvl w:val="0"/>
          <w:numId w:val="8"/>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C15932" w:rsidRPr="00E21E75" w:rsidRDefault="00C15932" w:rsidP="00C15932">
      <w:pPr>
        <w:numPr>
          <w:ilvl w:val="0"/>
          <w:numId w:val="8"/>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15932" w:rsidRPr="00E21E75" w:rsidRDefault="00C15932" w:rsidP="00C15932">
      <w:pPr>
        <w:numPr>
          <w:ilvl w:val="0"/>
          <w:numId w:val="8"/>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5932" w:rsidRPr="00E21E75" w:rsidRDefault="00C15932" w:rsidP="00C15932">
      <w:pPr>
        <w:numPr>
          <w:ilvl w:val="0"/>
          <w:numId w:val="8"/>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развитие  этических чувств  как  регуляторов  морального  поведения;</w:t>
      </w:r>
    </w:p>
    <w:p w:rsidR="00C15932" w:rsidRPr="00E21E75" w:rsidRDefault="00C15932" w:rsidP="00C15932">
      <w:pPr>
        <w:numPr>
          <w:ilvl w:val="0"/>
          <w:numId w:val="8"/>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C15932" w:rsidRPr="00E21E75" w:rsidRDefault="00C15932" w:rsidP="00C15932">
      <w:pPr>
        <w:numPr>
          <w:ilvl w:val="0"/>
          <w:numId w:val="8"/>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развитие навыков  сотрудничества  </w:t>
      </w:r>
      <w:proofErr w:type="gramStart"/>
      <w:r w:rsidRPr="00E21E75">
        <w:rPr>
          <w:rFonts w:ascii="Times New Roman" w:hAnsi="Times New Roman" w:cs="Times New Roman"/>
          <w:sz w:val="24"/>
          <w:szCs w:val="24"/>
        </w:rPr>
        <w:t>со</w:t>
      </w:r>
      <w:proofErr w:type="gramEnd"/>
      <w:r w:rsidRPr="00E21E75">
        <w:rPr>
          <w:rFonts w:ascii="Times New Roman" w:hAnsi="Times New Roman" w:cs="Times New Roman"/>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C15932" w:rsidRPr="00E21E75" w:rsidRDefault="00C15932" w:rsidP="00C15932">
      <w:pPr>
        <w:numPr>
          <w:ilvl w:val="0"/>
          <w:numId w:val="8"/>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наличие мотивации  к  труду, работе  на  результат, бережному  отношению  к  </w:t>
      </w:r>
      <w:proofErr w:type="gramStart"/>
      <w:r w:rsidRPr="00E21E75">
        <w:rPr>
          <w:rFonts w:ascii="Times New Roman" w:hAnsi="Times New Roman" w:cs="Times New Roman"/>
          <w:sz w:val="24"/>
          <w:szCs w:val="24"/>
        </w:rPr>
        <w:t>материальными</w:t>
      </w:r>
      <w:proofErr w:type="gramEnd"/>
      <w:r w:rsidRPr="00E21E75">
        <w:rPr>
          <w:rFonts w:ascii="Times New Roman" w:hAnsi="Times New Roman" w:cs="Times New Roman"/>
          <w:sz w:val="24"/>
          <w:szCs w:val="24"/>
        </w:rPr>
        <w:t xml:space="preserve">   духовным   ценностям.</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Требования  к  </w:t>
      </w:r>
      <w:proofErr w:type="spellStart"/>
      <w:r w:rsidRPr="00E21E75">
        <w:rPr>
          <w:rFonts w:ascii="Times New Roman" w:hAnsi="Times New Roman" w:cs="Times New Roman"/>
          <w:sz w:val="24"/>
          <w:szCs w:val="24"/>
        </w:rPr>
        <w:t>метапредметным</w:t>
      </w:r>
      <w:proofErr w:type="spellEnd"/>
      <w:r w:rsidRPr="00E21E75">
        <w:rPr>
          <w:rFonts w:ascii="Times New Roman" w:hAnsi="Times New Roman" w:cs="Times New Roman"/>
          <w:sz w:val="24"/>
          <w:szCs w:val="24"/>
        </w:rPr>
        <w:t xml:space="preserve">  результатам:</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определять  на  и  более  эффективные  способы  достижения  результата; вносить  соответствующие  коррективы   в  их  выполнение  на  основе  оценки  и  учета характера  ошибок; понимать  причины  успеха/неуспеха  учебной  деятельности;</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умение  осуществлять    информационный  поиск  для  выполнения  учебных   заданий;</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овладение   навыками   смыслового  чтения  текстов   различных  стилей   и   жанров,</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осознанного  построения   речевых   высказываний  в   соответствии               с      задачами   коммуникации;</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овладение   логическими   действиями  анализа, синтеза, сравнения, обобщения,</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классификации,  установления   аналогий  и  причинно-следственных   связей,  построения  рассуждений, отнесения  к  известным  понятиям;</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lastRenderedPageBreak/>
        <w:t xml:space="preserve">готовность  слушать  собеседника  и  вести  диалог; </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готовность  признавать  возможность  существования  различных  точек  зрения  и  права  каждого  иметь  свою  собственную; </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готовность  конструктивно  решать  конфликты  посредством  интересов  сторон  и  сотрудничества;</w:t>
      </w:r>
    </w:p>
    <w:p w:rsidR="00C15932" w:rsidRPr="00E21E75" w:rsidRDefault="00C15932" w:rsidP="00C15932">
      <w:pPr>
        <w:numPr>
          <w:ilvl w:val="0"/>
          <w:numId w:val="9"/>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Требования  к  предметным  результатам:</w:t>
      </w:r>
    </w:p>
    <w:p w:rsidR="00C15932" w:rsidRPr="00E21E75" w:rsidRDefault="00C15932" w:rsidP="00C15932">
      <w:pPr>
        <w:numPr>
          <w:ilvl w:val="0"/>
          <w:numId w:val="10"/>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знание, понимание и принятие личностью  ценностей: Отечество, семья, религия как основы религиозно-культурной традиции многонационального народа  России;</w:t>
      </w:r>
    </w:p>
    <w:p w:rsidR="00C15932" w:rsidRPr="00E21E75" w:rsidRDefault="00C15932" w:rsidP="00C15932">
      <w:pPr>
        <w:numPr>
          <w:ilvl w:val="0"/>
          <w:numId w:val="10"/>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5932" w:rsidRPr="00E21E75" w:rsidRDefault="00C15932" w:rsidP="00C15932">
      <w:pPr>
        <w:numPr>
          <w:ilvl w:val="0"/>
          <w:numId w:val="10"/>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понимание значения  нравственности, веры  и  религии  в  жизни  человека  и  общества;</w:t>
      </w:r>
    </w:p>
    <w:p w:rsidR="00C15932" w:rsidRPr="00E21E75" w:rsidRDefault="00C15932" w:rsidP="00C15932">
      <w:pPr>
        <w:numPr>
          <w:ilvl w:val="0"/>
          <w:numId w:val="10"/>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современности  России;</w:t>
      </w:r>
    </w:p>
    <w:p w:rsidR="00C15932" w:rsidRPr="00E21E75" w:rsidRDefault="00C15932" w:rsidP="00C15932">
      <w:pPr>
        <w:numPr>
          <w:ilvl w:val="0"/>
          <w:numId w:val="10"/>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общие  представления  об  исторической  роли  традиционных  религий  в  становлении  российской  государственности; </w:t>
      </w:r>
    </w:p>
    <w:p w:rsidR="00C15932" w:rsidRPr="00E21E75" w:rsidRDefault="00C15932" w:rsidP="00C15932">
      <w:pPr>
        <w:numPr>
          <w:ilvl w:val="0"/>
          <w:numId w:val="10"/>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формирование первоначального  представления  об  отечественной религиозно-культурной  традиции  как  духовной  основе  многонационального  много  конфессионального   народа  России;</w:t>
      </w:r>
    </w:p>
    <w:p w:rsidR="00C15932" w:rsidRPr="00E21E75" w:rsidRDefault="00C15932" w:rsidP="00C15932">
      <w:pPr>
        <w:numPr>
          <w:ilvl w:val="0"/>
          <w:numId w:val="10"/>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осознание  ценности  человеческой  жизни.</w:t>
      </w:r>
    </w:p>
    <w:p w:rsidR="00C15932" w:rsidRPr="00E21E75" w:rsidRDefault="00C15932" w:rsidP="00C15932">
      <w:pPr>
        <w:rPr>
          <w:rFonts w:ascii="Times New Roman" w:hAnsi="Times New Roman" w:cs="Times New Roman"/>
          <w:sz w:val="24"/>
          <w:szCs w:val="24"/>
        </w:rPr>
      </w:pPr>
    </w:p>
    <w:p w:rsidR="00C15932" w:rsidRPr="00E21E75" w:rsidRDefault="00C15932" w:rsidP="00C15932">
      <w:pPr>
        <w:numPr>
          <w:ilvl w:val="0"/>
          <w:numId w:val="7"/>
        </w:numPr>
        <w:spacing w:after="0" w:line="240" w:lineRule="auto"/>
        <w:ind w:left="0" w:firstLine="0"/>
        <w:jc w:val="center"/>
        <w:rPr>
          <w:rFonts w:ascii="Times New Roman" w:hAnsi="Times New Roman" w:cs="Times New Roman"/>
          <w:b/>
          <w:sz w:val="24"/>
          <w:szCs w:val="24"/>
        </w:rPr>
      </w:pPr>
      <w:r w:rsidRPr="00E21E75">
        <w:rPr>
          <w:rFonts w:ascii="Times New Roman" w:hAnsi="Times New Roman" w:cs="Times New Roman"/>
          <w:b/>
          <w:sz w:val="24"/>
          <w:szCs w:val="24"/>
        </w:rPr>
        <w:t>Права  и  обязанности  субъектов  контрольно-оценочной   деятельности.</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Между  учителем, учащимися, родителями  учащихся и  администрацией школы  в  рамках  </w:t>
      </w:r>
      <w:proofErr w:type="spellStart"/>
      <w:r w:rsidRPr="00E21E75">
        <w:rPr>
          <w:rFonts w:ascii="Times New Roman" w:hAnsi="Times New Roman" w:cs="Times New Roman"/>
          <w:b/>
          <w:sz w:val="24"/>
          <w:szCs w:val="24"/>
        </w:rPr>
        <w:t>безотметочного</w:t>
      </w:r>
      <w:proofErr w:type="spellEnd"/>
      <w:r w:rsidRPr="00E21E75">
        <w:rPr>
          <w:rFonts w:ascii="Times New Roman" w:hAnsi="Times New Roman" w:cs="Times New Roman"/>
          <w:b/>
          <w:sz w:val="24"/>
          <w:szCs w:val="24"/>
        </w:rPr>
        <w:t xml:space="preserve"> </w:t>
      </w:r>
      <w:r w:rsidRPr="00E21E75">
        <w:rPr>
          <w:rFonts w:ascii="Times New Roman" w:hAnsi="Times New Roman" w:cs="Times New Roman"/>
          <w:sz w:val="24"/>
          <w:szCs w:val="24"/>
        </w:rPr>
        <w:t xml:space="preserve"> </w:t>
      </w:r>
      <w:proofErr w:type="gramStart"/>
      <w:r w:rsidRPr="00E21E75">
        <w:rPr>
          <w:rFonts w:ascii="Times New Roman" w:hAnsi="Times New Roman" w:cs="Times New Roman"/>
          <w:sz w:val="24"/>
          <w:szCs w:val="24"/>
        </w:rPr>
        <w:t>обучения по  курсу</w:t>
      </w:r>
      <w:proofErr w:type="gramEnd"/>
      <w:r w:rsidRPr="00E21E75">
        <w:rPr>
          <w:rFonts w:ascii="Times New Roman" w:hAnsi="Times New Roman" w:cs="Times New Roman"/>
          <w:sz w:val="24"/>
          <w:szCs w:val="24"/>
        </w:rPr>
        <w:t xml:space="preserve">  ОРКСЭ  необходимо строить равноправное  сотрудничество.</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proofErr w:type="gramStart"/>
      <w:r w:rsidRPr="00E21E75">
        <w:rPr>
          <w:rFonts w:ascii="Times New Roman" w:hAnsi="Times New Roman" w:cs="Times New Roman"/>
          <w:sz w:val="24"/>
          <w:szCs w:val="24"/>
        </w:rPr>
        <w:t>Обучающийся</w:t>
      </w:r>
      <w:proofErr w:type="gramEnd"/>
      <w:r w:rsidRPr="00E21E75">
        <w:rPr>
          <w:rFonts w:ascii="Times New Roman" w:hAnsi="Times New Roman" w:cs="Times New Roman"/>
          <w:sz w:val="24"/>
          <w:szCs w:val="24"/>
        </w:rPr>
        <w:t xml:space="preserve">  имеет  право   на  ошибку  и   время  на   ее  ликвидацию.</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Учитель  имеет   право:</w:t>
      </w:r>
    </w:p>
    <w:p w:rsidR="00C15932" w:rsidRPr="00E21E75" w:rsidRDefault="00C15932" w:rsidP="00C15932">
      <w:pPr>
        <w:numPr>
          <w:ilvl w:val="0"/>
          <w:numId w:val="11"/>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Определять  содержание  оценочной   деятельности  в  соответствии  с  тематическим   планированием;</w:t>
      </w:r>
    </w:p>
    <w:p w:rsidR="00C15932" w:rsidRPr="00E21E75" w:rsidRDefault="00C15932" w:rsidP="00C15932">
      <w:pPr>
        <w:numPr>
          <w:ilvl w:val="0"/>
          <w:numId w:val="11"/>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оценивать  учащихся  только  относительно  их  собственных  возможностей   и   достижений.</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Учитель  обязан  доводить   до  сведения   родителей    достижения  и   успехи   учащихся.</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Родитель  имеет право: </w:t>
      </w:r>
    </w:p>
    <w:p w:rsidR="00C15932" w:rsidRPr="00E21E75" w:rsidRDefault="00C15932" w:rsidP="00C15932">
      <w:pPr>
        <w:numPr>
          <w:ilvl w:val="0"/>
          <w:numId w:val="12"/>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Знать  о  принципах  и  способах   оценивания  курса  ОРКСЭ   в   школе; </w:t>
      </w:r>
    </w:p>
    <w:p w:rsidR="00C15932" w:rsidRPr="00E21E75" w:rsidRDefault="00C15932" w:rsidP="00C15932">
      <w:pPr>
        <w:numPr>
          <w:ilvl w:val="0"/>
          <w:numId w:val="12"/>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 xml:space="preserve">на  получение  достоверной   информации  об  успехах  и   достижениях  своего  ребенка; </w:t>
      </w:r>
    </w:p>
    <w:p w:rsidR="00C15932" w:rsidRPr="00E21E75" w:rsidRDefault="00C15932" w:rsidP="00C15932">
      <w:pPr>
        <w:numPr>
          <w:ilvl w:val="0"/>
          <w:numId w:val="12"/>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на   индивидуальные консультации  с  учителем по  поводу  проблем, трудностей  и  путей  преодоления  их  у  своего  ребенка.</w:t>
      </w:r>
    </w:p>
    <w:p w:rsidR="00C15932" w:rsidRPr="00E21E75" w:rsidRDefault="00C15932" w:rsidP="00C15932">
      <w:pPr>
        <w:numPr>
          <w:ilvl w:val="1"/>
          <w:numId w:val="7"/>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Родитель  обязан:</w:t>
      </w:r>
    </w:p>
    <w:p w:rsidR="00C15932" w:rsidRPr="00E21E75" w:rsidRDefault="00C15932" w:rsidP="00C15932">
      <w:pPr>
        <w:numPr>
          <w:ilvl w:val="0"/>
          <w:numId w:val="13"/>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Соблюдать правила  данного  Положения;</w:t>
      </w:r>
    </w:p>
    <w:p w:rsidR="00C15932" w:rsidRPr="00E21E75" w:rsidRDefault="00C15932" w:rsidP="00C15932">
      <w:pPr>
        <w:numPr>
          <w:ilvl w:val="0"/>
          <w:numId w:val="13"/>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C15932" w:rsidRPr="00E21E75" w:rsidRDefault="00C15932" w:rsidP="00C15932">
      <w:pPr>
        <w:numPr>
          <w:ilvl w:val="0"/>
          <w:numId w:val="13"/>
        </w:numPr>
        <w:spacing w:after="0" w:line="240" w:lineRule="auto"/>
        <w:ind w:left="0" w:firstLine="0"/>
        <w:jc w:val="both"/>
        <w:rPr>
          <w:rFonts w:ascii="Times New Roman" w:hAnsi="Times New Roman" w:cs="Times New Roman"/>
          <w:sz w:val="24"/>
          <w:szCs w:val="24"/>
        </w:rPr>
      </w:pPr>
      <w:r w:rsidRPr="00E21E75">
        <w:rPr>
          <w:rFonts w:ascii="Times New Roman" w:hAnsi="Times New Roman" w:cs="Times New Roman"/>
          <w:sz w:val="24"/>
          <w:szCs w:val="24"/>
        </w:rPr>
        <w:t>посещать  родительские  собрания, на  которых  идет просветительская работа по оказанию помощи в образовании детей.</w:t>
      </w:r>
    </w:p>
    <w:p w:rsidR="00C15932" w:rsidRPr="00E21E75" w:rsidRDefault="00C15932" w:rsidP="00C15932">
      <w:pPr>
        <w:spacing w:after="0" w:line="240" w:lineRule="auto"/>
        <w:jc w:val="right"/>
        <w:rPr>
          <w:rFonts w:ascii="Times New Roman" w:eastAsia="Times New Roman" w:hAnsi="Times New Roman"/>
          <w:b/>
          <w:sz w:val="24"/>
          <w:szCs w:val="24"/>
        </w:rPr>
      </w:pPr>
    </w:p>
    <w:p w:rsidR="00C15932" w:rsidRPr="00E21E75" w:rsidRDefault="00C15932" w:rsidP="00C15932">
      <w:pPr>
        <w:spacing w:after="0" w:line="240" w:lineRule="auto"/>
        <w:jc w:val="right"/>
        <w:rPr>
          <w:rFonts w:ascii="Times New Roman" w:eastAsia="Times New Roman" w:hAnsi="Times New Roman"/>
          <w:b/>
          <w:sz w:val="24"/>
          <w:szCs w:val="24"/>
        </w:rPr>
      </w:pPr>
    </w:p>
    <w:p w:rsidR="00C15932" w:rsidRPr="00E21E75" w:rsidRDefault="00C15932" w:rsidP="00C15932">
      <w:pPr>
        <w:spacing w:after="0" w:line="240" w:lineRule="auto"/>
        <w:jc w:val="right"/>
        <w:rPr>
          <w:rFonts w:ascii="Times New Roman" w:eastAsia="Times New Roman" w:hAnsi="Times New Roman"/>
          <w:b/>
          <w:sz w:val="24"/>
          <w:szCs w:val="24"/>
        </w:rPr>
      </w:pPr>
    </w:p>
    <w:p w:rsidR="00C15932" w:rsidRPr="00E21E75" w:rsidRDefault="00C15932" w:rsidP="00C15932">
      <w:pPr>
        <w:wordWrap w:val="0"/>
        <w:spacing w:after="0" w:line="240" w:lineRule="auto"/>
        <w:jc w:val="right"/>
        <w:rPr>
          <w:rFonts w:ascii="Times New Roman" w:eastAsia="Times New Roman" w:hAnsi="Times New Roman"/>
          <w:b/>
          <w:sz w:val="24"/>
          <w:szCs w:val="24"/>
        </w:rPr>
      </w:pPr>
      <w:r w:rsidRPr="00E21E75">
        <w:rPr>
          <w:rFonts w:ascii="Times New Roman" w:eastAsia="Times New Roman" w:hAnsi="Times New Roman"/>
          <w:b/>
          <w:sz w:val="24"/>
          <w:szCs w:val="24"/>
        </w:rPr>
        <w:t>Утверждаю_______________________</w:t>
      </w:r>
    </w:p>
    <w:p w:rsidR="00C15932" w:rsidRPr="00E21E75" w:rsidRDefault="00C15932" w:rsidP="00C15932">
      <w:pPr>
        <w:wordWrap w:val="0"/>
        <w:spacing w:after="0" w:line="240" w:lineRule="auto"/>
        <w:jc w:val="right"/>
        <w:rPr>
          <w:rFonts w:ascii="Times New Roman" w:eastAsia="Times New Roman" w:hAnsi="Times New Roman"/>
          <w:b/>
          <w:sz w:val="24"/>
          <w:szCs w:val="24"/>
        </w:rPr>
      </w:pPr>
    </w:p>
    <w:p w:rsidR="00C15932" w:rsidRPr="00E21E75" w:rsidRDefault="00C15932" w:rsidP="00C15932">
      <w:pPr>
        <w:wordWrap w:val="0"/>
        <w:spacing w:after="0" w:line="240" w:lineRule="auto"/>
        <w:jc w:val="right"/>
        <w:rPr>
          <w:rFonts w:ascii="Times New Roman" w:eastAsia="Times New Roman" w:hAnsi="Times New Roman"/>
          <w:b/>
          <w:sz w:val="24"/>
          <w:szCs w:val="24"/>
        </w:rPr>
      </w:pPr>
      <w:r w:rsidRPr="00E21E75">
        <w:rPr>
          <w:rFonts w:ascii="Times New Roman" w:eastAsia="Times New Roman" w:hAnsi="Times New Roman"/>
          <w:b/>
          <w:sz w:val="24"/>
          <w:szCs w:val="24"/>
        </w:rPr>
        <w:t xml:space="preserve">                    Директор  МБОУ №________________________</w:t>
      </w:r>
    </w:p>
    <w:p w:rsidR="00C15932" w:rsidRPr="00E21E75" w:rsidRDefault="00C15932" w:rsidP="00C15932">
      <w:pPr>
        <w:spacing w:after="0" w:line="240" w:lineRule="auto"/>
        <w:jc w:val="both"/>
        <w:rPr>
          <w:rFonts w:ascii="Times New Roman" w:eastAsia="Times New Roman" w:hAnsi="Times New Roman"/>
          <w:b/>
          <w:sz w:val="24"/>
          <w:szCs w:val="24"/>
        </w:rPr>
      </w:pPr>
    </w:p>
    <w:p w:rsidR="00C15932" w:rsidRPr="00E21E75" w:rsidRDefault="00C15932" w:rsidP="00C15932">
      <w:pPr>
        <w:spacing w:after="0" w:line="240" w:lineRule="auto"/>
        <w:jc w:val="right"/>
        <w:rPr>
          <w:rFonts w:ascii="Times New Roman" w:eastAsia="Times New Roman" w:hAnsi="Times New Roman"/>
          <w:b/>
          <w:sz w:val="24"/>
          <w:szCs w:val="24"/>
        </w:rPr>
      </w:pPr>
    </w:p>
    <w:p w:rsidR="00C15932" w:rsidRPr="00E21E75" w:rsidRDefault="00C15932" w:rsidP="00C15932">
      <w:pPr>
        <w:spacing w:after="0" w:line="240" w:lineRule="auto"/>
        <w:jc w:val="right"/>
        <w:rPr>
          <w:rFonts w:ascii="Times New Roman" w:eastAsia="Times New Roman" w:hAnsi="Times New Roman"/>
          <w:b/>
          <w:sz w:val="24"/>
          <w:szCs w:val="24"/>
        </w:rPr>
      </w:pPr>
    </w:p>
    <w:p w:rsidR="00C15932" w:rsidRPr="00E21E75" w:rsidRDefault="00C15932" w:rsidP="00C15932">
      <w:pPr>
        <w:spacing w:after="0" w:line="240" w:lineRule="auto"/>
        <w:jc w:val="center"/>
        <w:rPr>
          <w:rFonts w:ascii="Times New Roman" w:eastAsia="Times New Roman" w:hAnsi="Times New Roman"/>
          <w:b/>
          <w:sz w:val="24"/>
          <w:szCs w:val="24"/>
        </w:rPr>
      </w:pPr>
      <w:r w:rsidRPr="00E21E75">
        <w:rPr>
          <w:rFonts w:ascii="Times New Roman" w:eastAsia="Times New Roman" w:hAnsi="Times New Roman"/>
          <w:b/>
          <w:sz w:val="24"/>
          <w:szCs w:val="24"/>
        </w:rPr>
        <w:t>Приложение №6</w:t>
      </w:r>
    </w:p>
    <w:p w:rsidR="00C15932" w:rsidRPr="00E21E75" w:rsidRDefault="00C15932" w:rsidP="00C15932">
      <w:pPr>
        <w:widowControl w:val="0"/>
        <w:autoSpaceDE w:val="0"/>
        <w:autoSpaceDN w:val="0"/>
        <w:adjustRightInd w:val="0"/>
        <w:spacing w:after="0" w:line="360" w:lineRule="auto"/>
        <w:rPr>
          <w:rFonts w:ascii="Times New Roman" w:eastAsia="Times New Roman" w:hAnsi="Times New Roman"/>
          <w:b/>
          <w:sz w:val="24"/>
          <w:szCs w:val="24"/>
        </w:rPr>
      </w:pPr>
    </w:p>
    <w:p w:rsidR="00C15932" w:rsidRPr="00E21E75" w:rsidRDefault="00C15932" w:rsidP="00C15932">
      <w:pPr>
        <w:widowControl w:val="0"/>
        <w:autoSpaceDE w:val="0"/>
        <w:autoSpaceDN w:val="0"/>
        <w:adjustRightInd w:val="0"/>
        <w:spacing w:after="0" w:line="360" w:lineRule="auto"/>
        <w:jc w:val="center"/>
        <w:rPr>
          <w:rFonts w:ascii="Times New Roman" w:eastAsia="Times New Roman" w:hAnsi="Times New Roman"/>
          <w:b/>
          <w:sz w:val="24"/>
          <w:szCs w:val="24"/>
        </w:rPr>
      </w:pPr>
    </w:p>
    <w:p w:rsidR="00C15932" w:rsidRPr="00E21E75" w:rsidRDefault="00C15932" w:rsidP="00C15932">
      <w:pPr>
        <w:widowControl w:val="0"/>
        <w:autoSpaceDE w:val="0"/>
        <w:autoSpaceDN w:val="0"/>
        <w:adjustRightInd w:val="0"/>
        <w:spacing w:after="0" w:line="360" w:lineRule="auto"/>
        <w:jc w:val="center"/>
        <w:rPr>
          <w:rFonts w:ascii="Times New Roman" w:eastAsia="Times New Roman" w:hAnsi="Times New Roman"/>
          <w:b/>
          <w:sz w:val="24"/>
          <w:szCs w:val="24"/>
        </w:rPr>
      </w:pPr>
      <w:r w:rsidRPr="00E21E75">
        <w:rPr>
          <w:rFonts w:ascii="Times New Roman" w:eastAsia="Times New Roman" w:hAnsi="Times New Roman"/>
          <w:b/>
          <w:sz w:val="24"/>
          <w:szCs w:val="24"/>
        </w:rPr>
        <w:t xml:space="preserve">Аналитический отчет </w:t>
      </w:r>
    </w:p>
    <w:p w:rsidR="00C15932" w:rsidRPr="00E21E75" w:rsidRDefault="00C15932" w:rsidP="00C15932">
      <w:pPr>
        <w:widowControl w:val="0"/>
        <w:autoSpaceDE w:val="0"/>
        <w:autoSpaceDN w:val="0"/>
        <w:adjustRightInd w:val="0"/>
        <w:spacing w:after="0" w:line="360" w:lineRule="auto"/>
        <w:jc w:val="center"/>
        <w:rPr>
          <w:rFonts w:ascii="Times New Roman" w:eastAsia="Times New Roman" w:hAnsi="Times New Roman"/>
          <w:b/>
          <w:sz w:val="24"/>
          <w:szCs w:val="24"/>
          <w:lang w:eastAsia="ar-SA"/>
        </w:rPr>
      </w:pPr>
      <w:r w:rsidRPr="00E21E75">
        <w:rPr>
          <w:rFonts w:ascii="Times New Roman" w:eastAsia="Times New Roman" w:hAnsi="Times New Roman"/>
          <w:b/>
          <w:sz w:val="24"/>
          <w:szCs w:val="24"/>
          <w:lang w:eastAsia="ar-SA"/>
        </w:rPr>
        <w:t xml:space="preserve">по реализации комплексного учебного курса «Основы религиозных культур и светской этики» (далее - ОРКСЭ) </w:t>
      </w:r>
    </w:p>
    <w:p w:rsidR="00C15932" w:rsidRPr="00E21E75" w:rsidRDefault="00C15932" w:rsidP="00C15932">
      <w:pPr>
        <w:widowControl w:val="0"/>
        <w:autoSpaceDE w:val="0"/>
        <w:autoSpaceDN w:val="0"/>
        <w:adjustRightInd w:val="0"/>
        <w:spacing w:after="0" w:line="360" w:lineRule="auto"/>
        <w:jc w:val="center"/>
        <w:rPr>
          <w:rFonts w:ascii="Times New Roman" w:eastAsia="Times New Roman" w:hAnsi="Times New Roman"/>
          <w:b/>
          <w:sz w:val="24"/>
          <w:szCs w:val="24"/>
          <w:lang w:eastAsia="ar-SA"/>
        </w:rPr>
      </w:pPr>
      <w:r w:rsidRPr="00E21E75">
        <w:rPr>
          <w:rFonts w:ascii="Times New Roman" w:eastAsia="Times New Roman" w:hAnsi="Times New Roman"/>
          <w:b/>
          <w:sz w:val="24"/>
          <w:szCs w:val="24"/>
          <w:lang w:eastAsia="ar-SA"/>
        </w:rPr>
        <w:t>в 4-х классах  за 1 полугодие  202</w:t>
      </w:r>
      <w:r>
        <w:rPr>
          <w:rFonts w:ascii="Times New Roman" w:eastAsia="Times New Roman" w:hAnsi="Times New Roman"/>
          <w:b/>
          <w:sz w:val="24"/>
          <w:szCs w:val="24"/>
          <w:lang w:eastAsia="ar-SA"/>
        </w:rPr>
        <w:t>2</w:t>
      </w:r>
      <w:r w:rsidRPr="00E21E75">
        <w:rPr>
          <w:rFonts w:ascii="Times New Roman" w:eastAsia="Times New Roman" w:hAnsi="Times New Roman"/>
          <w:b/>
          <w:sz w:val="24"/>
          <w:szCs w:val="24"/>
          <w:lang w:eastAsia="ar-SA"/>
        </w:rPr>
        <w:t>/202</w:t>
      </w:r>
      <w:r>
        <w:rPr>
          <w:rFonts w:ascii="Times New Roman" w:eastAsia="Times New Roman" w:hAnsi="Times New Roman"/>
          <w:b/>
          <w:sz w:val="24"/>
          <w:szCs w:val="24"/>
          <w:lang w:eastAsia="ar-SA"/>
        </w:rPr>
        <w:t>3</w:t>
      </w:r>
      <w:r w:rsidRPr="00E21E75">
        <w:rPr>
          <w:rFonts w:ascii="Times New Roman" w:eastAsia="Times New Roman" w:hAnsi="Times New Roman"/>
          <w:b/>
          <w:sz w:val="24"/>
          <w:szCs w:val="24"/>
          <w:lang w:eastAsia="ar-SA"/>
        </w:rPr>
        <w:t xml:space="preserve"> учебного  года в МБОУ «____________»</w:t>
      </w:r>
    </w:p>
    <w:p w:rsidR="00C15932" w:rsidRPr="00E21E75" w:rsidRDefault="00C15932" w:rsidP="00C15932">
      <w:pPr>
        <w:widowControl w:val="0"/>
        <w:autoSpaceDE w:val="0"/>
        <w:autoSpaceDN w:val="0"/>
        <w:adjustRightInd w:val="0"/>
        <w:spacing w:after="0" w:line="360" w:lineRule="auto"/>
        <w:ind w:left="284"/>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_____________., заместитель директора по УВР, осуществляющего  курирование комплексного модуля  ОРКСЭ в 4 классах.</w:t>
      </w:r>
    </w:p>
    <w:tbl>
      <w:tblPr>
        <w:tblpPr w:leftFromText="180" w:rightFromText="180" w:vertAnchor="text" w:horzAnchor="page" w:tblpX="335" w:tblpY="317"/>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5075"/>
        <w:gridCol w:w="3939"/>
        <w:gridCol w:w="5842"/>
      </w:tblGrid>
      <w:tr w:rsidR="00C15932" w:rsidRPr="00E21E75" w:rsidTr="00E9119F">
        <w:tc>
          <w:tcPr>
            <w:tcW w:w="737"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p>
        </w:tc>
        <w:tc>
          <w:tcPr>
            <w:tcW w:w="5075" w:type="dxa"/>
            <w:vAlign w:val="center"/>
          </w:tcPr>
          <w:p w:rsidR="00C15932" w:rsidRPr="00E21E75" w:rsidRDefault="00C15932" w:rsidP="00E9119F">
            <w:pPr>
              <w:spacing w:after="0" w:line="360" w:lineRule="auto"/>
              <w:contextualSpacing/>
              <w:jc w:val="center"/>
              <w:rPr>
                <w:rFonts w:ascii="Times New Roman" w:eastAsia="Times New Roman" w:hAnsi="Times New Roman"/>
                <w:b/>
                <w:sz w:val="24"/>
                <w:szCs w:val="24"/>
              </w:rPr>
            </w:pPr>
            <w:r w:rsidRPr="00E21E75">
              <w:rPr>
                <w:rFonts w:ascii="Times New Roman" w:eastAsia="Times New Roman" w:hAnsi="Times New Roman"/>
                <w:b/>
                <w:sz w:val="24"/>
                <w:szCs w:val="24"/>
              </w:rPr>
              <w:t>Направления деятельности</w:t>
            </w:r>
          </w:p>
        </w:tc>
        <w:tc>
          <w:tcPr>
            <w:tcW w:w="3939" w:type="dxa"/>
          </w:tcPr>
          <w:p w:rsidR="00C15932" w:rsidRPr="00E21E75" w:rsidRDefault="00C15932" w:rsidP="00E9119F">
            <w:pPr>
              <w:spacing w:after="0" w:line="360" w:lineRule="auto"/>
              <w:contextualSpacing/>
              <w:jc w:val="both"/>
              <w:rPr>
                <w:rFonts w:ascii="Times New Roman" w:eastAsia="Times New Roman" w:hAnsi="Times New Roman"/>
                <w:b/>
                <w:sz w:val="24"/>
                <w:szCs w:val="24"/>
              </w:rPr>
            </w:pPr>
            <w:r w:rsidRPr="00E21E75">
              <w:rPr>
                <w:rFonts w:ascii="Times New Roman" w:eastAsia="Times New Roman" w:hAnsi="Times New Roman"/>
                <w:b/>
                <w:sz w:val="24"/>
                <w:szCs w:val="24"/>
              </w:rPr>
              <w:t xml:space="preserve">  Дать развернутую  аналитическую справку о проделанной работе с конкретными примерами, выводами и предложениями, проведение анкетирования учащихся и родителей (в виде таблиц и диаграмм).</w:t>
            </w:r>
          </w:p>
        </w:tc>
        <w:tc>
          <w:tcPr>
            <w:tcW w:w="5842" w:type="dxa"/>
          </w:tcPr>
          <w:p w:rsidR="00C15932" w:rsidRPr="00E21E75" w:rsidRDefault="00C15932" w:rsidP="00E9119F">
            <w:pPr>
              <w:spacing w:after="0" w:line="360" w:lineRule="auto"/>
              <w:contextualSpacing/>
              <w:jc w:val="both"/>
              <w:rPr>
                <w:rFonts w:ascii="Times New Roman" w:eastAsia="Times New Roman" w:hAnsi="Times New Roman"/>
                <w:b/>
                <w:sz w:val="24"/>
                <w:szCs w:val="24"/>
              </w:rPr>
            </w:pPr>
            <w:r w:rsidRPr="00E21E75">
              <w:rPr>
                <w:rFonts w:ascii="Times New Roman" w:eastAsia="Times New Roman" w:hAnsi="Times New Roman"/>
                <w:b/>
                <w:sz w:val="24"/>
                <w:szCs w:val="24"/>
              </w:rPr>
              <w:t xml:space="preserve"> Какие проблемы возникали в ходе реализации курса ОРКСЭ</w:t>
            </w:r>
          </w:p>
          <w:p w:rsidR="00C15932" w:rsidRPr="00E21E75" w:rsidRDefault="00C15932" w:rsidP="00E9119F">
            <w:pPr>
              <w:spacing w:after="0" w:line="360" w:lineRule="auto"/>
              <w:contextualSpacing/>
              <w:jc w:val="both"/>
              <w:rPr>
                <w:rFonts w:ascii="Times New Roman" w:eastAsia="Times New Roman" w:hAnsi="Times New Roman"/>
                <w:b/>
                <w:sz w:val="24"/>
                <w:szCs w:val="24"/>
              </w:rPr>
            </w:pPr>
            <w:r w:rsidRPr="00E21E75">
              <w:rPr>
                <w:rFonts w:ascii="Times New Roman" w:eastAsia="Times New Roman" w:hAnsi="Times New Roman"/>
                <w:b/>
                <w:sz w:val="24"/>
                <w:szCs w:val="24"/>
              </w:rPr>
              <w:t>Указать конкретно по каждому направлению работы.</w:t>
            </w:r>
          </w:p>
          <w:p w:rsidR="00C15932" w:rsidRPr="00E21E75" w:rsidRDefault="00C15932" w:rsidP="00E9119F">
            <w:pPr>
              <w:spacing w:after="0" w:line="360" w:lineRule="auto"/>
              <w:contextualSpacing/>
              <w:jc w:val="both"/>
              <w:rPr>
                <w:rFonts w:ascii="Times New Roman" w:eastAsia="Times New Roman" w:hAnsi="Times New Roman"/>
                <w:b/>
                <w:sz w:val="24"/>
                <w:szCs w:val="24"/>
              </w:rPr>
            </w:pPr>
            <w:r w:rsidRPr="00E21E75">
              <w:rPr>
                <w:rFonts w:ascii="Times New Roman" w:eastAsia="Times New Roman" w:hAnsi="Times New Roman"/>
                <w:b/>
                <w:sz w:val="24"/>
                <w:szCs w:val="24"/>
              </w:rPr>
              <w:t>Что конкретно  сделано для улучшения преподавания модулей?</w:t>
            </w:r>
          </w:p>
        </w:tc>
      </w:tr>
      <w:tr w:rsidR="00C15932" w:rsidRPr="00E21E75" w:rsidTr="00E9119F">
        <w:tc>
          <w:tcPr>
            <w:tcW w:w="737" w:type="dxa"/>
          </w:tcPr>
          <w:p w:rsidR="00C15932" w:rsidRPr="00E21E75" w:rsidRDefault="00C15932" w:rsidP="00C15932">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sz w:val="24"/>
                <w:szCs w:val="24"/>
              </w:rPr>
            </w:pPr>
          </w:p>
        </w:tc>
        <w:tc>
          <w:tcPr>
            <w:tcW w:w="5075"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 xml:space="preserve">Участвуют ли представители религиозных </w:t>
            </w:r>
            <w:proofErr w:type="spellStart"/>
            <w:r w:rsidRPr="00E21E75">
              <w:rPr>
                <w:rFonts w:ascii="Times New Roman" w:eastAsia="Times New Roman" w:hAnsi="Times New Roman"/>
                <w:sz w:val="24"/>
                <w:szCs w:val="24"/>
              </w:rPr>
              <w:t>конфессий</w:t>
            </w:r>
            <w:proofErr w:type="spellEnd"/>
            <w:r w:rsidRPr="00E21E75">
              <w:rPr>
                <w:rFonts w:ascii="Times New Roman" w:eastAsia="Times New Roman" w:hAnsi="Times New Roman"/>
                <w:sz w:val="24"/>
                <w:szCs w:val="24"/>
              </w:rPr>
              <w:t xml:space="preserve"> в реализации плана мероприятий по введению комплексного учебного курса для общеобразовательных учреждений ОРКСЭ.</w:t>
            </w:r>
          </w:p>
        </w:tc>
        <w:tc>
          <w:tcPr>
            <w:tcW w:w="3939"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 xml:space="preserve"> </w:t>
            </w:r>
          </w:p>
        </w:tc>
        <w:tc>
          <w:tcPr>
            <w:tcW w:w="5842" w:type="dxa"/>
            <w:vAlign w:val="center"/>
          </w:tcPr>
          <w:p w:rsidR="00C15932" w:rsidRPr="00E21E75" w:rsidRDefault="00C15932" w:rsidP="00E9119F">
            <w:pPr>
              <w:spacing w:after="0" w:line="240" w:lineRule="auto"/>
              <w:contextualSpacing/>
              <w:jc w:val="center"/>
              <w:rPr>
                <w:rFonts w:ascii="Times New Roman" w:eastAsia="Times New Roman" w:hAnsi="Times New Roman"/>
                <w:sz w:val="24"/>
                <w:szCs w:val="24"/>
              </w:rPr>
            </w:pPr>
            <w:r w:rsidRPr="00E21E75">
              <w:rPr>
                <w:rFonts w:ascii="Times New Roman" w:eastAsia="Times New Roman" w:hAnsi="Times New Roman"/>
                <w:sz w:val="24"/>
                <w:szCs w:val="24"/>
              </w:rPr>
              <w:t>-</w:t>
            </w:r>
          </w:p>
        </w:tc>
      </w:tr>
      <w:tr w:rsidR="00C15932" w:rsidRPr="00E21E75" w:rsidTr="00E9119F">
        <w:tc>
          <w:tcPr>
            <w:tcW w:w="737" w:type="dxa"/>
            <w:vMerge w:val="restart"/>
          </w:tcPr>
          <w:p w:rsidR="00C15932" w:rsidRPr="00E21E75" w:rsidRDefault="00C15932" w:rsidP="00C15932">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sz w:val="24"/>
                <w:szCs w:val="24"/>
              </w:rPr>
            </w:pPr>
          </w:p>
        </w:tc>
        <w:tc>
          <w:tcPr>
            <w:tcW w:w="5075"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 xml:space="preserve"> Направления работы по реализации курса </w:t>
            </w:r>
            <w:r w:rsidRPr="00E21E75">
              <w:rPr>
                <w:rFonts w:ascii="Times New Roman" w:eastAsia="Times New Roman" w:hAnsi="Times New Roman"/>
                <w:sz w:val="24"/>
                <w:szCs w:val="24"/>
              </w:rPr>
              <w:lastRenderedPageBreak/>
              <w:t>ОРКСЭ</w:t>
            </w:r>
          </w:p>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 xml:space="preserve">(выполнение работы на основе мониторинга  </w:t>
            </w:r>
            <w:proofErr w:type="spellStart"/>
            <w:r w:rsidRPr="00E21E75">
              <w:rPr>
                <w:rFonts w:ascii="Times New Roman" w:eastAsia="Times New Roman" w:hAnsi="Times New Roman"/>
                <w:sz w:val="24"/>
                <w:szCs w:val="24"/>
              </w:rPr>
              <w:t>внутришкольного</w:t>
            </w:r>
            <w:proofErr w:type="spellEnd"/>
            <w:r w:rsidRPr="00E21E75">
              <w:rPr>
                <w:rFonts w:ascii="Times New Roman" w:eastAsia="Times New Roman" w:hAnsi="Times New Roman"/>
                <w:sz w:val="24"/>
                <w:szCs w:val="24"/>
              </w:rPr>
              <w:t xml:space="preserve"> контроля и др.)</w:t>
            </w:r>
          </w:p>
        </w:tc>
        <w:tc>
          <w:tcPr>
            <w:tcW w:w="3939"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c>
          <w:tcPr>
            <w:tcW w:w="5842"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r>
      <w:tr w:rsidR="00C15932" w:rsidRPr="00E21E75" w:rsidTr="00E9119F">
        <w:tc>
          <w:tcPr>
            <w:tcW w:w="737" w:type="dxa"/>
            <w:vMerge/>
          </w:tcPr>
          <w:p w:rsidR="00C15932" w:rsidRPr="00E21E75" w:rsidRDefault="00C15932" w:rsidP="00E9119F">
            <w:pPr>
              <w:widowControl w:val="0"/>
              <w:autoSpaceDE w:val="0"/>
              <w:autoSpaceDN w:val="0"/>
              <w:adjustRightInd w:val="0"/>
              <w:spacing w:after="0" w:line="360" w:lineRule="auto"/>
              <w:ind w:left="360"/>
              <w:jc w:val="both"/>
              <w:rPr>
                <w:rFonts w:ascii="Times New Roman" w:eastAsia="Times New Roman" w:hAnsi="Times New Roman"/>
                <w:sz w:val="24"/>
                <w:szCs w:val="24"/>
              </w:rPr>
            </w:pPr>
          </w:p>
        </w:tc>
        <w:tc>
          <w:tcPr>
            <w:tcW w:w="5075"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организационные</w:t>
            </w:r>
          </w:p>
        </w:tc>
        <w:tc>
          <w:tcPr>
            <w:tcW w:w="3939"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c>
          <w:tcPr>
            <w:tcW w:w="5842"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 xml:space="preserve"> </w:t>
            </w:r>
          </w:p>
        </w:tc>
      </w:tr>
      <w:tr w:rsidR="00C15932" w:rsidRPr="00E21E75" w:rsidTr="00E9119F">
        <w:tc>
          <w:tcPr>
            <w:tcW w:w="737" w:type="dxa"/>
            <w:vMerge/>
          </w:tcPr>
          <w:p w:rsidR="00C15932" w:rsidRPr="00E21E75" w:rsidRDefault="00C15932" w:rsidP="00E9119F">
            <w:pPr>
              <w:widowControl w:val="0"/>
              <w:autoSpaceDE w:val="0"/>
              <w:autoSpaceDN w:val="0"/>
              <w:adjustRightInd w:val="0"/>
              <w:spacing w:after="0" w:line="360" w:lineRule="auto"/>
              <w:ind w:left="360"/>
              <w:jc w:val="both"/>
              <w:rPr>
                <w:rFonts w:ascii="Times New Roman" w:eastAsia="Times New Roman" w:hAnsi="Times New Roman"/>
                <w:sz w:val="24"/>
                <w:szCs w:val="24"/>
              </w:rPr>
            </w:pPr>
          </w:p>
        </w:tc>
        <w:tc>
          <w:tcPr>
            <w:tcW w:w="5075"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материально-технические</w:t>
            </w:r>
          </w:p>
        </w:tc>
        <w:tc>
          <w:tcPr>
            <w:tcW w:w="3939"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c>
          <w:tcPr>
            <w:tcW w:w="5842"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r>
      <w:tr w:rsidR="00C15932" w:rsidRPr="00E21E75" w:rsidTr="00E9119F">
        <w:tc>
          <w:tcPr>
            <w:tcW w:w="737" w:type="dxa"/>
            <w:vMerge/>
          </w:tcPr>
          <w:p w:rsidR="00C15932" w:rsidRPr="00E21E75" w:rsidRDefault="00C15932" w:rsidP="00E9119F">
            <w:pPr>
              <w:widowControl w:val="0"/>
              <w:autoSpaceDE w:val="0"/>
              <w:autoSpaceDN w:val="0"/>
              <w:adjustRightInd w:val="0"/>
              <w:spacing w:after="0" w:line="360" w:lineRule="auto"/>
              <w:ind w:left="360"/>
              <w:jc w:val="both"/>
              <w:rPr>
                <w:rFonts w:ascii="Times New Roman" w:eastAsia="Times New Roman" w:hAnsi="Times New Roman"/>
                <w:sz w:val="24"/>
                <w:szCs w:val="24"/>
              </w:rPr>
            </w:pPr>
          </w:p>
        </w:tc>
        <w:tc>
          <w:tcPr>
            <w:tcW w:w="5075"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 xml:space="preserve">научно-методическое сопровождение курса  в процессе преподавания предмета рук. ШМО и </w:t>
            </w:r>
            <w:proofErr w:type="spellStart"/>
            <w:r w:rsidRPr="00E21E75">
              <w:rPr>
                <w:rFonts w:ascii="Times New Roman" w:eastAsia="Times New Roman" w:hAnsi="Times New Roman"/>
                <w:sz w:val="24"/>
                <w:szCs w:val="24"/>
              </w:rPr>
              <w:t>з</w:t>
            </w:r>
            <w:proofErr w:type="spellEnd"/>
            <w:r w:rsidRPr="00E21E75">
              <w:rPr>
                <w:rFonts w:ascii="Times New Roman" w:eastAsia="Times New Roman" w:hAnsi="Times New Roman"/>
                <w:sz w:val="24"/>
                <w:szCs w:val="24"/>
              </w:rPr>
              <w:t>/</w:t>
            </w:r>
            <w:proofErr w:type="spellStart"/>
            <w:r w:rsidRPr="00E21E75">
              <w:rPr>
                <w:rFonts w:ascii="Times New Roman" w:eastAsia="Times New Roman" w:hAnsi="Times New Roman"/>
                <w:sz w:val="24"/>
                <w:szCs w:val="24"/>
              </w:rPr>
              <w:t>дир</w:t>
            </w:r>
            <w:proofErr w:type="spellEnd"/>
            <w:r w:rsidRPr="00E21E75">
              <w:rPr>
                <w:rFonts w:ascii="Times New Roman" w:eastAsia="Times New Roman" w:hAnsi="Times New Roman"/>
                <w:sz w:val="24"/>
                <w:szCs w:val="24"/>
              </w:rPr>
              <w:t>. по УВР</w:t>
            </w:r>
          </w:p>
        </w:tc>
        <w:tc>
          <w:tcPr>
            <w:tcW w:w="3939"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c>
          <w:tcPr>
            <w:tcW w:w="5842"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r>
      <w:tr w:rsidR="00C15932" w:rsidRPr="00E21E75" w:rsidTr="00E9119F">
        <w:tc>
          <w:tcPr>
            <w:tcW w:w="737" w:type="dxa"/>
            <w:vMerge/>
          </w:tcPr>
          <w:p w:rsidR="00C15932" w:rsidRPr="00E21E75" w:rsidRDefault="00C15932" w:rsidP="00E9119F">
            <w:pPr>
              <w:widowControl w:val="0"/>
              <w:autoSpaceDE w:val="0"/>
              <w:autoSpaceDN w:val="0"/>
              <w:adjustRightInd w:val="0"/>
              <w:spacing w:after="0" w:line="360" w:lineRule="auto"/>
              <w:ind w:left="360"/>
              <w:jc w:val="both"/>
              <w:rPr>
                <w:rFonts w:ascii="Times New Roman" w:eastAsia="Times New Roman" w:hAnsi="Times New Roman"/>
                <w:sz w:val="24"/>
                <w:szCs w:val="24"/>
              </w:rPr>
            </w:pPr>
          </w:p>
        </w:tc>
        <w:tc>
          <w:tcPr>
            <w:tcW w:w="5075"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proofErr w:type="spellStart"/>
            <w:r w:rsidRPr="00E21E75">
              <w:rPr>
                <w:rFonts w:ascii="Times New Roman" w:eastAsia="Times New Roman" w:hAnsi="Times New Roman"/>
                <w:sz w:val="24"/>
                <w:szCs w:val="24"/>
              </w:rPr>
              <w:t>внутришкольный</w:t>
            </w:r>
            <w:proofErr w:type="spellEnd"/>
            <w:r w:rsidRPr="00E21E75">
              <w:rPr>
                <w:rFonts w:ascii="Times New Roman" w:eastAsia="Times New Roman" w:hAnsi="Times New Roman"/>
                <w:sz w:val="24"/>
                <w:szCs w:val="24"/>
              </w:rPr>
              <w:t xml:space="preserve"> контроль и руководство</w:t>
            </w:r>
          </w:p>
        </w:tc>
        <w:tc>
          <w:tcPr>
            <w:tcW w:w="3939"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c>
          <w:tcPr>
            <w:tcW w:w="5842" w:type="dxa"/>
            <w:vAlign w:val="center"/>
          </w:tcPr>
          <w:p w:rsidR="00C15932" w:rsidRPr="00E21E75" w:rsidRDefault="00C15932" w:rsidP="00E9119F">
            <w:pPr>
              <w:spacing w:after="0" w:line="360" w:lineRule="auto"/>
              <w:contextualSpacing/>
              <w:jc w:val="center"/>
              <w:rPr>
                <w:rFonts w:ascii="Times New Roman" w:eastAsia="Times New Roman" w:hAnsi="Times New Roman"/>
                <w:sz w:val="24"/>
                <w:szCs w:val="24"/>
              </w:rPr>
            </w:pPr>
            <w:r w:rsidRPr="00E21E75">
              <w:rPr>
                <w:rFonts w:ascii="Times New Roman" w:eastAsia="Times New Roman" w:hAnsi="Times New Roman"/>
                <w:sz w:val="24"/>
                <w:szCs w:val="24"/>
              </w:rPr>
              <w:t>-</w:t>
            </w:r>
          </w:p>
        </w:tc>
      </w:tr>
      <w:tr w:rsidR="00C15932" w:rsidRPr="00E21E75" w:rsidTr="00E9119F">
        <w:tc>
          <w:tcPr>
            <w:tcW w:w="737" w:type="dxa"/>
          </w:tcPr>
          <w:p w:rsidR="00C15932" w:rsidRPr="00E21E75" w:rsidRDefault="00C15932" w:rsidP="00C15932">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sz w:val="24"/>
                <w:szCs w:val="24"/>
              </w:rPr>
            </w:pPr>
          </w:p>
        </w:tc>
        <w:tc>
          <w:tcPr>
            <w:tcW w:w="5075"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proofErr w:type="gramStart"/>
            <w:r w:rsidRPr="00E21E75">
              <w:rPr>
                <w:rFonts w:ascii="Times New Roman" w:eastAsia="Times New Roman" w:hAnsi="Times New Roman"/>
                <w:sz w:val="24"/>
                <w:szCs w:val="24"/>
              </w:rPr>
              <w:t>Отслеживание отношения педагогов, родителей, учащихся к курсу ОРКСЭ  (</w:t>
            </w:r>
            <w:r w:rsidRPr="00E21E75">
              <w:rPr>
                <w:rFonts w:ascii="Times New Roman" w:hAnsi="Times New Roman" w:cs="Times New Roman"/>
                <w:sz w:val="24"/>
                <w:szCs w:val="24"/>
              </w:rPr>
              <w:t xml:space="preserve">мониторинг духовно-нравственного развития учащихся 4-ых классов,   </w:t>
            </w:r>
            <w:proofErr w:type="spellStart"/>
            <w:r w:rsidRPr="00E21E75">
              <w:rPr>
                <w:rFonts w:ascii="Times New Roman" w:hAnsi="Times New Roman" w:cs="Times New Roman"/>
                <w:sz w:val="24"/>
                <w:szCs w:val="24"/>
              </w:rPr>
              <w:t>портфолио</w:t>
            </w:r>
            <w:proofErr w:type="spellEnd"/>
            <w:r w:rsidRPr="00E21E75">
              <w:rPr>
                <w:rFonts w:ascii="Times New Roman" w:hAnsi="Times New Roman" w:cs="Times New Roman"/>
                <w:sz w:val="24"/>
                <w:szCs w:val="24"/>
              </w:rPr>
              <w:t xml:space="preserve"> ученика,</w:t>
            </w:r>
            <w:r w:rsidRPr="00E21E75">
              <w:rPr>
                <w:rFonts w:ascii="Times New Roman" w:eastAsia="Times New Roman" w:hAnsi="Times New Roman"/>
                <w:sz w:val="24"/>
                <w:szCs w:val="24"/>
              </w:rPr>
              <w:t xml:space="preserve"> результаты анкетирования педагогов, родителей,</w:t>
            </w:r>
            <w:proofErr w:type="gramEnd"/>
          </w:p>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 xml:space="preserve"> учащихся  в виде таблиц или диаграмм, отзывы)</w:t>
            </w:r>
          </w:p>
        </w:tc>
        <w:tc>
          <w:tcPr>
            <w:tcW w:w="3939"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c>
          <w:tcPr>
            <w:tcW w:w="5842"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r>
      <w:tr w:rsidR="00C15932" w:rsidRPr="00E21E75" w:rsidTr="00E9119F">
        <w:tc>
          <w:tcPr>
            <w:tcW w:w="737" w:type="dxa"/>
          </w:tcPr>
          <w:p w:rsidR="00C15932" w:rsidRPr="00E21E75" w:rsidRDefault="00C15932" w:rsidP="00C15932">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sz w:val="24"/>
                <w:szCs w:val="24"/>
              </w:rPr>
            </w:pPr>
          </w:p>
        </w:tc>
        <w:tc>
          <w:tcPr>
            <w:tcW w:w="5075"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 xml:space="preserve"> Рекомендации </w:t>
            </w:r>
          </w:p>
        </w:tc>
        <w:tc>
          <w:tcPr>
            <w:tcW w:w="3939"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c>
          <w:tcPr>
            <w:tcW w:w="5842"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p>
        </w:tc>
      </w:tr>
      <w:tr w:rsidR="00C15932" w:rsidRPr="00E21E75" w:rsidTr="00E9119F">
        <w:tc>
          <w:tcPr>
            <w:tcW w:w="737" w:type="dxa"/>
          </w:tcPr>
          <w:p w:rsidR="00C15932" w:rsidRPr="00E21E75" w:rsidRDefault="00C15932" w:rsidP="00C15932">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sz w:val="24"/>
                <w:szCs w:val="24"/>
              </w:rPr>
            </w:pPr>
          </w:p>
        </w:tc>
        <w:tc>
          <w:tcPr>
            <w:tcW w:w="5075"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r w:rsidRPr="00E21E75">
              <w:rPr>
                <w:rFonts w:ascii="Times New Roman" w:eastAsia="Times New Roman" w:hAnsi="Times New Roman"/>
                <w:sz w:val="24"/>
                <w:szCs w:val="24"/>
              </w:rPr>
              <w:t xml:space="preserve">Вопросы </w:t>
            </w:r>
          </w:p>
        </w:tc>
        <w:tc>
          <w:tcPr>
            <w:tcW w:w="3939" w:type="dxa"/>
          </w:tcPr>
          <w:p w:rsidR="00C15932" w:rsidRPr="00E21E75" w:rsidRDefault="00C15932" w:rsidP="00E9119F">
            <w:pPr>
              <w:spacing w:after="0" w:line="240" w:lineRule="auto"/>
              <w:contextualSpacing/>
              <w:jc w:val="both"/>
              <w:rPr>
                <w:rFonts w:ascii="Times New Roman" w:eastAsia="Times New Roman" w:hAnsi="Times New Roman"/>
                <w:sz w:val="24"/>
                <w:szCs w:val="24"/>
              </w:rPr>
            </w:pPr>
          </w:p>
        </w:tc>
        <w:tc>
          <w:tcPr>
            <w:tcW w:w="5842" w:type="dxa"/>
          </w:tcPr>
          <w:p w:rsidR="00C15932" w:rsidRPr="00E21E75" w:rsidRDefault="00C15932" w:rsidP="00E9119F">
            <w:pPr>
              <w:spacing w:after="0" w:line="360" w:lineRule="auto"/>
              <w:contextualSpacing/>
              <w:jc w:val="both"/>
              <w:rPr>
                <w:rFonts w:ascii="Times New Roman" w:eastAsia="Times New Roman" w:hAnsi="Times New Roman"/>
                <w:sz w:val="24"/>
                <w:szCs w:val="24"/>
              </w:rPr>
            </w:pPr>
          </w:p>
        </w:tc>
      </w:tr>
    </w:tbl>
    <w:p w:rsidR="00C15932" w:rsidRPr="00E21E75" w:rsidRDefault="00C15932" w:rsidP="00C15932">
      <w:pPr>
        <w:spacing w:line="360" w:lineRule="auto"/>
        <w:contextualSpacing/>
        <w:jc w:val="both"/>
        <w:rPr>
          <w:rFonts w:ascii="Times New Roman" w:eastAsia="Times New Roman" w:hAnsi="Times New Roman"/>
          <w:sz w:val="24"/>
          <w:szCs w:val="24"/>
        </w:rPr>
      </w:pPr>
    </w:p>
    <w:p w:rsidR="00C15932" w:rsidRDefault="00C15932" w:rsidP="00C15932">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C15932" w:rsidRPr="00E21E75" w:rsidRDefault="00C15932" w:rsidP="00C15932">
      <w:pPr>
        <w:rPr>
          <w:rFonts w:ascii="Times New Roman" w:hAnsi="Times New Roman" w:cs="Times New Roman"/>
          <w:b/>
          <w:bCs/>
          <w:sz w:val="24"/>
          <w:szCs w:val="24"/>
        </w:rPr>
      </w:pPr>
      <w:r w:rsidRPr="00E21E75">
        <w:rPr>
          <w:rFonts w:ascii="Times New Roman" w:hAnsi="Times New Roman" w:cs="Times New Roman"/>
          <w:b/>
          <w:bCs/>
          <w:sz w:val="24"/>
          <w:szCs w:val="24"/>
        </w:rPr>
        <w:lastRenderedPageBreak/>
        <w:t>Приложение   к  отчету №6-а</w:t>
      </w:r>
    </w:p>
    <w:p w:rsidR="00C15932" w:rsidRPr="00E21E75" w:rsidRDefault="00C15932" w:rsidP="00C15932">
      <w:pPr>
        <w:ind w:firstLineChars="1050" w:firstLine="2530"/>
        <w:rPr>
          <w:rFonts w:ascii="Times New Roman" w:hAnsi="Times New Roman" w:cs="Times New Roman"/>
          <w:sz w:val="24"/>
          <w:szCs w:val="24"/>
        </w:rPr>
      </w:pPr>
      <w:r w:rsidRPr="00E21E75">
        <w:rPr>
          <w:rFonts w:ascii="Times New Roman" w:hAnsi="Times New Roman" w:cs="Times New Roman"/>
          <w:b/>
          <w:bCs/>
          <w:sz w:val="24"/>
          <w:szCs w:val="24"/>
        </w:rPr>
        <w:t>Материалы для анкетирования  учащихся</w:t>
      </w:r>
      <w:proofErr w:type="gramStart"/>
      <w:r w:rsidRPr="00E21E75">
        <w:rPr>
          <w:rFonts w:ascii="Times New Roman" w:hAnsi="Times New Roman" w:cs="Times New Roman"/>
          <w:b/>
          <w:bCs/>
          <w:sz w:val="24"/>
          <w:szCs w:val="24"/>
        </w:rPr>
        <w:t xml:space="preserve"> ,</w:t>
      </w:r>
      <w:proofErr w:type="gramEnd"/>
      <w:r w:rsidRPr="00E21E75">
        <w:rPr>
          <w:rFonts w:ascii="Times New Roman" w:hAnsi="Times New Roman" w:cs="Times New Roman"/>
          <w:b/>
          <w:bCs/>
          <w:sz w:val="24"/>
          <w:szCs w:val="24"/>
        </w:rPr>
        <w:t xml:space="preserve">  родителей и родительской общественности</w:t>
      </w:r>
    </w:p>
    <w:p w:rsidR="00C15932" w:rsidRPr="00E21E75" w:rsidRDefault="00C15932" w:rsidP="00C15932">
      <w:pPr>
        <w:widowControl w:val="0"/>
        <w:autoSpaceDE w:val="0"/>
        <w:autoSpaceDN w:val="0"/>
        <w:adjustRightInd w:val="0"/>
        <w:spacing w:after="0" w:line="360" w:lineRule="auto"/>
        <w:contextualSpacing/>
        <w:jc w:val="center"/>
        <w:rPr>
          <w:rFonts w:ascii="Times New Roman" w:hAnsi="Times New Roman"/>
          <w:b/>
          <w:sz w:val="24"/>
          <w:szCs w:val="24"/>
        </w:rPr>
      </w:pPr>
      <w:r w:rsidRPr="00E21E75">
        <w:rPr>
          <w:rFonts w:ascii="Times New Roman" w:hAnsi="Times New Roman"/>
          <w:b/>
          <w:sz w:val="24"/>
          <w:szCs w:val="24"/>
        </w:rPr>
        <w:t>Результаты  мониторинга</w:t>
      </w:r>
    </w:p>
    <w:p w:rsidR="00C15932" w:rsidRPr="00E21E75" w:rsidRDefault="00C15932" w:rsidP="00C15932">
      <w:pPr>
        <w:widowControl w:val="0"/>
        <w:autoSpaceDE w:val="0"/>
        <w:autoSpaceDN w:val="0"/>
        <w:adjustRightInd w:val="0"/>
        <w:spacing w:after="0" w:line="360" w:lineRule="auto"/>
        <w:contextualSpacing/>
        <w:jc w:val="center"/>
        <w:rPr>
          <w:rFonts w:ascii="Times New Roman" w:hAnsi="Times New Roman"/>
          <w:b/>
          <w:sz w:val="24"/>
          <w:szCs w:val="24"/>
        </w:rPr>
      </w:pPr>
      <w:r w:rsidRPr="00E21E75">
        <w:rPr>
          <w:rFonts w:ascii="Times New Roman" w:hAnsi="Times New Roman"/>
          <w:b/>
          <w:sz w:val="24"/>
          <w:szCs w:val="24"/>
        </w:rPr>
        <w:t xml:space="preserve"> Основ религиозной культуры и светской этики и  духовно-нравственного развития  учащихся 4-ых классов.</w:t>
      </w:r>
      <w:r>
        <w:rPr>
          <w:rFonts w:ascii="Times New Roman" w:hAnsi="Times New Roman"/>
          <w:b/>
          <w:sz w:val="24"/>
          <w:szCs w:val="24"/>
        </w:rPr>
        <w:t xml:space="preserve"> </w:t>
      </w:r>
      <w:r w:rsidRPr="00E21E75">
        <w:rPr>
          <w:rFonts w:ascii="Times New Roman" w:hAnsi="Times New Roman"/>
          <w:b/>
          <w:sz w:val="24"/>
          <w:szCs w:val="24"/>
        </w:rPr>
        <w:t>/202</w:t>
      </w:r>
      <w:r>
        <w:rPr>
          <w:rFonts w:ascii="Times New Roman" w:hAnsi="Times New Roman"/>
          <w:b/>
          <w:sz w:val="24"/>
          <w:szCs w:val="24"/>
        </w:rPr>
        <w:t>2</w:t>
      </w:r>
      <w:r w:rsidRPr="00E21E75">
        <w:rPr>
          <w:rFonts w:ascii="Times New Roman" w:hAnsi="Times New Roman"/>
          <w:b/>
          <w:sz w:val="24"/>
          <w:szCs w:val="24"/>
        </w:rPr>
        <w:t>-202</w:t>
      </w:r>
      <w:r>
        <w:rPr>
          <w:rFonts w:ascii="Times New Roman" w:hAnsi="Times New Roman"/>
          <w:b/>
          <w:sz w:val="24"/>
          <w:szCs w:val="24"/>
        </w:rPr>
        <w:t>3</w:t>
      </w:r>
      <w:r w:rsidRPr="00E21E75">
        <w:rPr>
          <w:rFonts w:ascii="Times New Roman" w:hAnsi="Times New Roman"/>
          <w:b/>
          <w:sz w:val="24"/>
          <w:szCs w:val="24"/>
        </w:rPr>
        <w:t xml:space="preserve">  </w:t>
      </w:r>
      <w:proofErr w:type="spellStart"/>
      <w:r w:rsidRPr="00E21E75">
        <w:rPr>
          <w:rFonts w:ascii="Times New Roman" w:hAnsi="Times New Roman"/>
          <w:b/>
          <w:sz w:val="24"/>
          <w:szCs w:val="24"/>
        </w:rPr>
        <w:t>уч</w:t>
      </w:r>
      <w:proofErr w:type="spellEnd"/>
      <w:r w:rsidRPr="00E21E75">
        <w:rPr>
          <w:rFonts w:ascii="Times New Roman" w:hAnsi="Times New Roman"/>
          <w:b/>
          <w:sz w:val="24"/>
          <w:szCs w:val="24"/>
        </w:rPr>
        <w:t>.</w:t>
      </w:r>
      <w:r>
        <w:rPr>
          <w:rFonts w:ascii="Times New Roman" w:hAnsi="Times New Roman"/>
          <w:b/>
          <w:sz w:val="24"/>
          <w:szCs w:val="24"/>
        </w:rPr>
        <w:t xml:space="preserve"> </w:t>
      </w:r>
      <w:r w:rsidRPr="00E21E75">
        <w:rPr>
          <w:rFonts w:ascii="Times New Roman" w:hAnsi="Times New Roman"/>
          <w:b/>
          <w:sz w:val="24"/>
          <w:szCs w:val="24"/>
        </w:rPr>
        <w:t>год/.</w:t>
      </w:r>
    </w:p>
    <w:tbl>
      <w:tblPr>
        <w:tblW w:w="14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242"/>
        <w:gridCol w:w="1078"/>
        <w:gridCol w:w="1640"/>
        <w:gridCol w:w="1524"/>
        <w:gridCol w:w="1356"/>
        <w:gridCol w:w="1620"/>
      </w:tblGrid>
      <w:tr w:rsidR="00C15932" w:rsidRPr="006414D0"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sz w:val="20"/>
                <w:szCs w:val="20"/>
              </w:rPr>
            </w:pPr>
            <w:r w:rsidRPr="006414D0">
              <w:rPr>
                <w:rFonts w:ascii="Times New Roman" w:hAnsi="Times New Roman"/>
                <w:b/>
                <w:sz w:val="20"/>
                <w:szCs w:val="20"/>
              </w:rPr>
              <w:t>Вопросы</w:t>
            </w:r>
          </w:p>
        </w:tc>
        <w:tc>
          <w:tcPr>
            <w:tcW w:w="1242"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sz w:val="20"/>
                <w:szCs w:val="20"/>
              </w:rPr>
            </w:pPr>
            <w:r w:rsidRPr="006414D0">
              <w:rPr>
                <w:rFonts w:ascii="Times New Roman" w:hAnsi="Times New Roman"/>
                <w:b/>
                <w:sz w:val="20"/>
                <w:szCs w:val="20"/>
              </w:rPr>
              <w:t xml:space="preserve">Всего </w:t>
            </w:r>
          </w:p>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sz w:val="20"/>
                <w:szCs w:val="20"/>
              </w:rPr>
            </w:pPr>
            <w:r w:rsidRPr="006414D0">
              <w:rPr>
                <w:rFonts w:ascii="Times New Roman" w:hAnsi="Times New Roman"/>
                <w:b/>
                <w:sz w:val="20"/>
                <w:szCs w:val="20"/>
              </w:rPr>
              <w:t>уч-ся.</w:t>
            </w:r>
          </w:p>
        </w:tc>
        <w:tc>
          <w:tcPr>
            <w:tcW w:w="1078"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sz w:val="20"/>
                <w:szCs w:val="20"/>
              </w:rPr>
            </w:pPr>
            <w:r w:rsidRPr="006414D0">
              <w:rPr>
                <w:rFonts w:ascii="Times New Roman" w:hAnsi="Times New Roman"/>
                <w:b/>
                <w:sz w:val="20"/>
                <w:szCs w:val="20"/>
              </w:rPr>
              <w:t>Писали</w:t>
            </w:r>
          </w:p>
        </w:tc>
        <w:tc>
          <w:tcPr>
            <w:tcW w:w="1640"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sz w:val="20"/>
                <w:szCs w:val="20"/>
              </w:rPr>
            </w:pPr>
            <w:r w:rsidRPr="006414D0">
              <w:rPr>
                <w:rFonts w:ascii="Times New Roman" w:hAnsi="Times New Roman"/>
                <w:b/>
                <w:sz w:val="20"/>
                <w:szCs w:val="20"/>
              </w:rPr>
              <w:t>Справились</w:t>
            </w:r>
          </w:p>
        </w:tc>
        <w:tc>
          <w:tcPr>
            <w:tcW w:w="1524"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sz w:val="20"/>
                <w:szCs w:val="20"/>
              </w:rPr>
            </w:pPr>
            <w:r w:rsidRPr="006414D0">
              <w:rPr>
                <w:rFonts w:ascii="Times New Roman" w:hAnsi="Times New Roman"/>
                <w:b/>
                <w:sz w:val="20"/>
                <w:szCs w:val="20"/>
              </w:rPr>
              <w:t>Сколько %</w:t>
            </w:r>
          </w:p>
        </w:tc>
        <w:tc>
          <w:tcPr>
            <w:tcW w:w="1356"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sz w:val="20"/>
                <w:szCs w:val="20"/>
              </w:rPr>
            </w:pPr>
            <w:r w:rsidRPr="006414D0">
              <w:rPr>
                <w:rFonts w:ascii="Times New Roman" w:hAnsi="Times New Roman"/>
                <w:b/>
                <w:sz w:val="20"/>
                <w:szCs w:val="20"/>
              </w:rPr>
              <w:t>Не</w:t>
            </w:r>
          </w:p>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sz w:val="20"/>
                <w:szCs w:val="20"/>
              </w:rPr>
            </w:pPr>
            <w:r w:rsidRPr="006414D0">
              <w:rPr>
                <w:rFonts w:ascii="Times New Roman" w:hAnsi="Times New Roman"/>
                <w:b/>
                <w:sz w:val="20"/>
                <w:szCs w:val="20"/>
              </w:rPr>
              <w:t>справ.</w:t>
            </w:r>
          </w:p>
        </w:tc>
        <w:tc>
          <w:tcPr>
            <w:tcW w:w="1620"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sz w:val="20"/>
                <w:szCs w:val="20"/>
              </w:rPr>
            </w:pPr>
            <w:r w:rsidRPr="006414D0">
              <w:rPr>
                <w:rFonts w:ascii="Times New Roman" w:hAnsi="Times New Roman"/>
                <w:b/>
                <w:sz w:val="20"/>
                <w:szCs w:val="20"/>
              </w:rPr>
              <w:t>Сколько %</w:t>
            </w: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1.Что такое этика?</w:t>
            </w:r>
          </w:p>
        </w:tc>
        <w:tc>
          <w:tcPr>
            <w:tcW w:w="1242"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078"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rPr>
          <w:trHeight w:val="265"/>
        </w:trPr>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2. Морал</w:t>
            </w:r>
            <w:proofErr w:type="gramStart"/>
            <w:r w:rsidRPr="006414D0">
              <w:rPr>
                <w:rFonts w:ascii="Times New Roman" w:hAnsi="Times New Roman"/>
                <w:b/>
              </w:rPr>
              <w:t>ь-</w:t>
            </w:r>
            <w:proofErr w:type="gramEnd"/>
            <w:r w:rsidRPr="006414D0">
              <w:rPr>
                <w:rFonts w:ascii="Times New Roman" w:hAnsi="Times New Roman"/>
                <w:b/>
              </w:rPr>
              <w:t xml:space="preserve"> это…</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3. Особенности морали:</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4. Моральные нормы устанавливает:</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5. Что такое нравственность?</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6. Понятие «культура» появилась-</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7. Культур</w:t>
            </w:r>
            <w:proofErr w:type="gramStart"/>
            <w:r w:rsidRPr="006414D0">
              <w:rPr>
                <w:rFonts w:ascii="Times New Roman" w:hAnsi="Times New Roman"/>
                <w:b/>
              </w:rPr>
              <w:t>а-</w:t>
            </w:r>
            <w:proofErr w:type="gramEnd"/>
            <w:r w:rsidRPr="006414D0">
              <w:rPr>
                <w:rFonts w:ascii="Times New Roman" w:hAnsi="Times New Roman"/>
                <w:b/>
              </w:rPr>
              <w:t xml:space="preserve"> это…</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8. Правила поведения человека в обществе определяют…</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9. Добро-это…</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10. Добродетель-это…</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11. Подчеркните слова, относящиеся к порокам:</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12. Что такое свобода?</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13. Моральный выбо</w:t>
            </w:r>
            <w:proofErr w:type="gramStart"/>
            <w:r w:rsidRPr="006414D0">
              <w:rPr>
                <w:rFonts w:ascii="Times New Roman" w:hAnsi="Times New Roman"/>
                <w:b/>
              </w:rPr>
              <w:t>р-</w:t>
            </w:r>
            <w:proofErr w:type="gramEnd"/>
            <w:r w:rsidRPr="006414D0">
              <w:rPr>
                <w:rFonts w:ascii="Times New Roman" w:hAnsi="Times New Roman"/>
                <w:b/>
              </w:rPr>
              <w:t xml:space="preserve"> это…</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14. От чего зависит моральный выбор человека?</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r w:rsidR="00C15932" w:rsidRPr="00E21E75" w:rsidTr="00E9119F">
        <w:tc>
          <w:tcPr>
            <w:tcW w:w="6345" w:type="dxa"/>
          </w:tcPr>
          <w:p w:rsidR="00C15932" w:rsidRPr="006414D0" w:rsidRDefault="00C15932" w:rsidP="00E9119F">
            <w:pPr>
              <w:widowControl w:val="0"/>
              <w:autoSpaceDE w:val="0"/>
              <w:autoSpaceDN w:val="0"/>
              <w:adjustRightInd w:val="0"/>
              <w:spacing w:after="0" w:line="360" w:lineRule="auto"/>
              <w:contextualSpacing/>
              <w:jc w:val="both"/>
              <w:rPr>
                <w:rFonts w:ascii="Times New Roman" w:hAnsi="Times New Roman"/>
                <w:b/>
              </w:rPr>
            </w:pPr>
            <w:r w:rsidRPr="006414D0">
              <w:rPr>
                <w:rFonts w:ascii="Times New Roman" w:hAnsi="Times New Roman"/>
                <w:b/>
              </w:rPr>
              <w:t>Итого:</w:t>
            </w:r>
          </w:p>
        </w:tc>
        <w:tc>
          <w:tcPr>
            <w:tcW w:w="1242" w:type="dxa"/>
          </w:tcPr>
          <w:p w:rsidR="00C15932" w:rsidRPr="00E21E75" w:rsidRDefault="00C15932" w:rsidP="00E9119F">
            <w:pPr>
              <w:rPr>
                <w:sz w:val="24"/>
                <w:szCs w:val="24"/>
              </w:rPr>
            </w:pPr>
          </w:p>
        </w:tc>
        <w:tc>
          <w:tcPr>
            <w:tcW w:w="1078" w:type="dxa"/>
          </w:tcPr>
          <w:p w:rsidR="00C15932" w:rsidRPr="00E21E75" w:rsidRDefault="00C15932" w:rsidP="00E9119F">
            <w:pPr>
              <w:rPr>
                <w:sz w:val="24"/>
                <w:szCs w:val="24"/>
              </w:rPr>
            </w:pPr>
          </w:p>
        </w:tc>
        <w:tc>
          <w:tcPr>
            <w:tcW w:w="164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524"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356"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c>
          <w:tcPr>
            <w:tcW w:w="1620" w:type="dxa"/>
          </w:tcPr>
          <w:p w:rsidR="00C15932" w:rsidRPr="00E21E75" w:rsidRDefault="00C15932" w:rsidP="00E9119F">
            <w:pPr>
              <w:widowControl w:val="0"/>
              <w:autoSpaceDE w:val="0"/>
              <w:autoSpaceDN w:val="0"/>
              <w:adjustRightInd w:val="0"/>
              <w:spacing w:after="0" w:line="360" w:lineRule="auto"/>
              <w:contextualSpacing/>
              <w:jc w:val="both"/>
              <w:rPr>
                <w:rFonts w:ascii="Times New Roman" w:hAnsi="Times New Roman"/>
                <w:b/>
                <w:sz w:val="24"/>
                <w:szCs w:val="24"/>
              </w:rPr>
            </w:pPr>
          </w:p>
        </w:tc>
      </w:tr>
    </w:tbl>
    <w:p w:rsidR="00C15932" w:rsidRPr="00E21E75" w:rsidRDefault="00C15932" w:rsidP="00C15932">
      <w:pPr>
        <w:rPr>
          <w:rFonts w:ascii="Times New Roman" w:hAnsi="Times New Roman" w:cs="Times New Roman"/>
          <w:b/>
          <w:bCs/>
          <w:sz w:val="24"/>
          <w:szCs w:val="24"/>
        </w:rPr>
      </w:pPr>
      <w:r w:rsidRPr="00E21E75">
        <w:rPr>
          <w:rFonts w:ascii="Times New Roman" w:hAnsi="Times New Roman" w:cs="Times New Roman"/>
          <w:b/>
          <w:bCs/>
          <w:sz w:val="24"/>
          <w:szCs w:val="24"/>
        </w:rPr>
        <w:lastRenderedPageBreak/>
        <w:t>Приложение   к  отчету №6-б</w:t>
      </w:r>
    </w:p>
    <w:p w:rsidR="00C15932" w:rsidRPr="00E21E75" w:rsidRDefault="00C15932" w:rsidP="00C15932">
      <w:pPr>
        <w:widowControl w:val="0"/>
        <w:autoSpaceDE w:val="0"/>
        <w:autoSpaceDN w:val="0"/>
        <w:adjustRightInd w:val="0"/>
        <w:spacing w:after="0" w:line="360" w:lineRule="auto"/>
        <w:contextualSpacing/>
        <w:jc w:val="both"/>
        <w:rPr>
          <w:rFonts w:ascii="Times New Roman" w:hAnsi="Times New Roman"/>
          <w:b/>
          <w:sz w:val="24"/>
          <w:szCs w:val="24"/>
        </w:rPr>
      </w:pPr>
    </w:p>
    <w:p w:rsidR="00C15932" w:rsidRPr="00E21E75" w:rsidRDefault="00C15932" w:rsidP="00C15932">
      <w:pPr>
        <w:widowControl w:val="0"/>
        <w:autoSpaceDE w:val="0"/>
        <w:autoSpaceDN w:val="0"/>
        <w:adjustRightInd w:val="0"/>
        <w:spacing w:after="0" w:line="360" w:lineRule="auto"/>
        <w:contextualSpacing/>
        <w:jc w:val="center"/>
        <w:rPr>
          <w:rFonts w:ascii="Times New Roman" w:hAnsi="Times New Roman"/>
          <w:b/>
          <w:sz w:val="24"/>
          <w:szCs w:val="24"/>
        </w:rPr>
      </w:pPr>
      <w:r w:rsidRPr="00E21E75">
        <w:rPr>
          <w:rFonts w:ascii="Times New Roman" w:hAnsi="Times New Roman"/>
          <w:b/>
          <w:sz w:val="24"/>
          <w:szCs w:val="24"/>
        </w:rPr>
        <w:t>Анкетирование родителей  на родительских собраниях</w:t>
      </w:r>
    </w:p>
    <w:p w:rsidR="00C15932" w:rsidRPr="00E21E75" w:rsidRDefault="00C15932" w:rsidP="00C15932">
      <w:pPr>
        <w:widowControl w:val="0"/>
        <w:autoSpaceDE w:val="0"/>
        <w:autoSpaceDN w:val="0"/>
        <w:adjustRightInd w:val="0"/>
        <w:spacing w:after="0" w:line="360" w:lineRule="auto"/>
        <w:contextualSpacing/>
        <w:jc w:val="center"/>
        <w:rPr>
          <w:rFonts w:ascii="Times New Roman" w:hAnsi="Times New Roman"/>
          <w:b/>
          <w:sz w:val="24"/>
          <w:szCs w:val="24"/>
        </w:rPr>
      </w:pPr>
      <w:r w:rsidRPr="00E21E75">
        <w:rPr>
          <w:rFonts w:ascii="Times New Roman" w:hAnsi="Times New Roman"/>
          <w:b/>
          <w:sz w:val="24"/>
          <w:szCs w:val="24"/>
        </w:rPr>
        <w:t>учащихся     3-4 -</w:t>
      </w:r>
      <w:proofErr w:type="spellStart"/>
      <w:r w:rsidRPr="00E21E75">
        <w:rPr>
          <w:rFonts w:ascii="Times New Roman" w:hAnsi="Times New Roman"/>
          <w:b/>
          <w:sz w:val="24"/>
          <w:szCs w:val="24"/>
        </w:rPr>
        <w:t>ых</w:t>
      </w:r>
      <w:proofErr w:type="spellEnd"/>
      <w:r w:rsidRPr="00E21E75">
        <w:rPr>
          <w:rFonts w:ascii="Times New Roman" w:hAnsi="Times New Roman"/>
          <w:b/>
          <w:sz w:val="24"/>
          <w:szCs w:val="24"/>
        </w:rPr>
        <w:t xml:space="preserve"> классов   _______________________ в 202</w:t>
      </w:r>
      <w:r>
        <w:rPr>
          <w:rFonts w:ascii="Times New Roman" w:hAnsi="Times New Roman"/>
          <w:b/>
          <w:sz w:val="24"/>
          <w:szCs w:val="24"/>
        </w:rPr>
        <w:t>2</w:t>
      </w:r>
      <w:r w:rsidRPr="00E21E75">
        <w:rPr>
          <w:rFonts w:ascii="Times New Roman" w:hAnsi="Times New Roman"/>
          <w:b/>
          <w:sz w:val="24"/>
          <w:szCs w:val="24"/>
        </w:rPr>
        <w:t>-2</w:t>
      </w:r>
      <w:r>
        <w:rPr>
          <w:rFonts w:ascii="Times New Roman" w:hAnsi="Times New Roman"/>
          <w:b/>
          <w:sz w:val="24"/>
          <w:szCs w:val="24"/>
        </w:rPr>
        <w:t>3</w:t>
      </w:r>
      <w:r w:rsidRPr="00E21E75">
        <w:rPr>
          <w:rFonts w:ascii="Times New Roman" w:hAnsi="Times New Roman"/>
          <w:b/>
          <w:sz w:val="24"/>
          <w:szCs w:val="24"/>
        </w:rPr>
        <w:t>учебном году.</w:t>
      </w:r>
    </w:p>
    <w:tbl>
      <w:tblPr>
        <w:tblStyle w:val="a5"/>
        <w:tblW w:w="14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1334"/>
        <w:gridCol w:w="1366"/>
        <w:gridCol w:w="1080"/>
        <w:gridCol w:w="1080"/>
        <w:gridCol w:w="1080"/>
        <w:gridCol w:w="1080"/>
        <w:gridCol w:w="1080"/>
      </w:tblGrid>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Вопросы</w:t>
            </w:r>
          </w:p>
        </w:tc>
        <w:tc>
          <w:tcPr>
            <w:tcW w:w="1334"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Кол-во родителей</w:t>
            </w:r>
          </w:p>
        </w:tc>
        <w:tc>
          <w:tcPr>
            <w:tcW w:w="1366"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roofErr w:type="spellStart"/>
            <w:proofErr w:type="gramStart"/>
            <w:r w:rsidRPr="00E21E75">
              <w:rPr>
                <w:rFonts w:ascii="Times New Roman" w:eastAsia="Times New Roman" w:hAnsi="Times New Roman" w:cs="Times New Roman"/>
                <w:b/>
                <w:sz w:val="24"/>
                <w:szCs w:val="24"/>
              </w:rPr>
              <w:t>Положите-льно</w:t>
            </w:r>
            <w:proofErr w:type="spellEnd"/>
            <w:proofErr w:type="gramEnd"/>
            <w:r w:rsidRPr="00E21E75">
              <w:rPr>
                <w:rFonts w:ascii="Times New Roman" w:eastAsia="Times New Roman" w:hAnsi="Times New Roman" w:cs="Times New Roman"/>
                <w:b/>
                <w:sz w:val="24"/>
                <w:szCs w:val="24"/>
              </w:rPr>
              <w:t xml:space="preserve">, да  </w:t>
            </w: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(в %)</w:t>
            </w: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roofErr w:type="spellStart"/>
            <w:proofErr w:type="gramStart"/>
            <w:r w:rsidRPr="00E21E75">
              <w:rPr>
                <w:rFonts w:ascii="Times New Roman" w:eastAsia="Times New Roman" w:hAnsi="Times New Roman" w:cs="Times New Roman"/>
                <w:b/>
                <w:sz w:val="24"/>
                <w:szCs w:val="24"/>
              </w:rPr>
              <w:t>Затруд-няюсь</w:t>
            </w:r>
            <w:proofErr w:type="spellEnd"/>
            <w:proofErr w:type="gramEnd"/>
            <w:r w:rsidRPr="00E21E75">
              <w:rPr>
                <w:rFonts w:ascii="Times New Roman" w:eastAsia="Times New Roman" w:hAnsi="Times New Roman" w:cs="Times New Roman"/>
                <w:b/>
                <w:sz w:val="24"/>
                <w:szCs w:val="24"/>
              </w:rPr>
              <w:t xml:space="preserve"> </w:t>
            </w: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(в %)</w:t>
            </w: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 xml:space="preserve">Отрицательно, нет </w:t>
            </w: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(в %)</w:t>
            </w:r>
          </w:p>
        </w:tc>
      </w:tr>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1.Как вы относитесь к введению в учебный процесс  школы нового курса ОРК и СЭ?</w:t>
            </w:r>
          </w:p>
        </w:tc>
        <w:tc>
          <w:tcPr>
            <w:tcW w:w="1334"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 xml:space="preserve"> </w:t>
            </w:r>
          </w:p>
        </w:tc>
        <w:tc>
          <w:tcPr>
            <w:tcW w:w="1366" w:type="dxa"/>
          </w:tcPr>
          <w:p w:rsidR="00C15932" w:rsidRPr="00E21E75" w:rsidRDefault="00C15932" w:rsidP="00E9119F">
            <w:pPr>
              <w:widowControl w:val="0"/>
              <w:autoSpaceDE w:val="0"/>
              <w:autoSpaceDN w:val="0"/>
              <w:adjustRightInd w:val="0"/>
              <w:spacing w:after="0" w:line="360" w:lineRule="auto"/>
              <w:ind w:left="-468" w:firstLine="468"/>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r>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2.В чём вы видите  положительное значение введения курса?</w:t>
            </w:r>
          </w:p>
        </w:tc>
        <w:tc>
          <w:tcPr>
            <w:tcW w:w="1334" w:type="dxa"/>
          </w:tcPr>
          <w:p w:rsidR="00C15932" w:rsidRPr="00E21E75" w:rsidRDefault="00C15932" w:rsidP="00E9119F">
            <w:pPr>
              <w:spacing w:after="0" w:line="240" w:lineRule="auto"/>
              <w:rPr>
                <w:rFonts w:ascii="Calibri" w:eastAsia="Times New Roman" w:hAnsi="Calibri" w:cs="Times New Roman"/>
                <w:sz w:val="24"/>
                <w:szCs w:val="24"/>
              </w:rPr>
            </w:pPr>
          </w:p>
        </w:tc>
        <w:tc>
          <w:tcPr>
            <w:tcW w:w="1366"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r>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3. Проводились ли в школе родительские собрания по выбору вами учебного модуля в прошлом году?</w:t>
            </w:r>
          </w:p>
        </w:tc>
        <w:tc>
          <w:tcPr>
            <w:tcW w:w="1334" w:type="dxa"/>
          </w:tcPr>
          <w:p w:rsidR="00C15932" w:rsidRPr="00E21E75" w:rsidRDefault="00C15932" w:rsidP="00E9119F">
            <w:pPr>
              <w:spacing w:after="0" w:line="240" w:lineRule="auto"/>
              <w:rPr>
                <w:rFonts w:ascii="Calibri" w:eastAsia="Times New Roman" w:hAnsi="Calibri" w:cs="Times New Roman"/>
                <w:sz w:val="24"/>
                <w:szCs w:val="24"/>
              </w:rPr>
            </w:pPr>
          </w:p>
        </w:tc>
        <w:tc>
          <w:tcPr>
            <w:tcW w:w="1366"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r>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4.Вы самостоятельно, без давления извне выбирали  модуль для изучения вашим ребёнком?</w:t>
            </w:r>
          </w:p>
        </w:tc>
        <w:tc>
          <w:tcPr>
            <w:tcW w:w="1334" w:type="dxa"/>
          </w:tcPr>
          <w:p w:rsidR="00C15932" w:rsidRPr="00E21E75" w:rsidRDefault="00C15932" w:rsidP="00E9119F">
            <w:pPr>
              <w:spacing w:after="0" w:line="240" w:lineRule="auto"/>
              <w:rPr>
                <w:rFonts w:ascii="Calibri" w:eastAsia="Times New Roman" w:hAnsi="Calibri" w:cs="Times New Roman"/>
                <w:sz w:val="24"/>
                <w:szCs w:val="24"/>
              </w:rPr>
            </w:pPr>
          </w:p>
        </w:tc>
        <w:tc>
          <w:tcPr>
            <w:tcW w:w="1366"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r>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5.Давали ли вы письменное согласие на изучение Вашим ребёнком одного из модулей курса на следующий год?</w:t>
            </w:r>
          </w:p>
        </w:tc>
        <w:tc>
          <w:tcPr>
            <w:tcW w:w="1334" w:type="dxa"/>
          </w:tcPr>
          <w:p w:rsidR="00C15932" w:rsidRPr="00E21E75" w:rsidRDefault="00C15932" w:rsidP="00E9119F">
            <w:pPr>
              <w:spacing w:after="0" w:line="240" w:lineRule="auto"/>
              <w:rPr>
                <w:rFonts w:ascii="Calibri" w:eastAsia="Times New Roman" w:hAnsi="Calibri" w:cs="Times New Roman"/>
                <w:sz w:val="24"/>
                <w:szCs w:val="24"/>
              </w:rPr>
            </w:pPr>
          </w:p>
        </w:tc>
        <w:tc>
          <w:tcPr>
            <w:tcW w:w="1366"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r>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6.Имеют ли место разногласия в Ваших взаимоотношениях с учителем, связанные с преподаванием курса?</w:t>
            </w:r>
          </w:p>
        </w:tc>
        <w:tc>
          <w:tcPr>
            <w:tcW w:w="1334" w:type="dxa"/>
          </w:tcPr>
          <w:p w:rsidR="00C15932" w:rsidRPr="00E21E75" w:rsidRDefault="00C15932" w:rsidP="00E9119F">
            <w:pPr>
              <w:spacing w:after="0" w:line="240" w:lineRule="auto"/>
              <w:rPr>
                <w:rFonts w:ascii="Calibri" w:eastAsia="Times New Roman" w:hAnsi="Calibri" w:cs="Times New Roman"/>
                <w:sz w:val="24"/>
                <w:szCs w:val="24"/>
              </w:rPr>
            </w:pPr>
          </w:p>
        </w:tc>
        <w:tc>
          <w:tcPr>
            <w:tcW w:w="1366"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r>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7.Нравится ли вашему ребёнку изучаемый модуль?</w:t>
            </w:r>
          </w:p>
        </w:tc>
        <w:tc>
          <w:tcPr>
            <w:tcW w:w="1334" w:type="dxa"/>
          </w:tcPr>
          <w:p w:rsidR="00C15932" w:rsidRPr="00E21E75" w:rsidRDefault="00C15932" w:rsidP="00E9119F">
            <w:pPr>
              <w:spacing w:after="0" w:line="240" w:lineRule="auto"/>
              <w:rPr>
                <w:rFonts w:ascii="Calibri" w:eastAsia="Times New Roman" w:hAnsi="Calibri" w:cs="Times New Roman"/>
                <w:sz w:val="24"/>
                <w:szCs w:val="24"/>
              </w:rPr>
            </w:pPr>
          </w:p>
        </w:tc>
        <w:tc>
          <w:tcPr>
            <w:tcW w:w="1366"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r>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8.Согласны ли вы с системой оценивания достижений Вашего ребёнка по данному курсу в виде зачётной системы?</w:t>
            </w:r>
          </w:p>
        </w:tc>
        <w:tc>
          <w:tcPr>
            <w:tcW w:w="1334" w:type="dxa"/>
          </w:tcPr>
          <w:p w:rsidR="00C15932" w:rsidRPr="00E21E75" w:rsidRDefault="00C15932" w:rsidP="00E9119F">
            <w:pPr>
              <w:spacing w:after="0" w:line="240" w:lineRule="auto"/>
              <w:rPr>
                <w:rFonts w:ascii="Calibri" w:eastAsia="Times New Roman" w:hAnsi="Calibri" w:cs="Times New Roman"/>
                <w:sz w:val="24"/>
                <w:szCs w:val="24"/>
              </w:rPr>
            </w:pPr>
          </w:p>
        </w:tc>
        <w:tc>
          <w:tcPr>
            <w:tcW w:w="1366"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r>
      <w:tr w:rsidR="00C15932" w:rsidRPr="00E21E75" w:rsidTr="00E9119F">
        <w:tc>
          <w:tcPr>
            <w:tcW w:w="6629"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r w:rsidRPr="00E21E75">
              <w:rPr>
                <w:rFonts w:ascii="Times New Roman" w:eastAsia="Times New Roman" w:hAnsi="Times New Roman" w:cs="Times New Roman"/>
                <w:b/>
                <w:sz w:val="24"/>
                <w:szCs w:val="24"/>
              </w:rPr>
              <w:t>9. Есть ли учебник у вашего ребёнка?</w:t>
            </w:r>
          </w:p>
        </w:tc>
        <w:tc>
          <w:tcPr>
            <w:tcW w:w="1334" w:type="dxa"/>
          </w:tcPr>
          <w:p w:rsidR="00C15932" w:rsidRPr="00E21E75" w:rsidRDefault="00C15932" w:rsidP="00E9119F">
            <w:pPr>
              <w:spacing w:after="0" w:line="240" w:lineRule="auto"/>
              <w:rPr>
                <w:rFonts w:ascii="Calibri" w:eastAsia="Times New Roman" w:hAnsi="Calibri" w:cs="Times New Roman"/>
                <w:sz w:val="24"/>
                <w:szCs w:val="24"/>
              </w:rPr>
            </w:pPr>
          </w:p>
        </w:tc>
        <w:tc>
          <w:tcPr>
            <w:tcW w:w="1366"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c>
          <w:tcPr>
            <w:tcW w:w="1080" w:type="dxa"/>
          </w:tcPr>
          <w:p w:rsidR="00C15932" w:rsidRPr="00E21E75" w:rsidRDefault="00C15932" w:rsidP="00E9119F">
            <w:pPr>
              <w:widowControl w:val="0"/>
              <w:autoSpaceDE w:val="0"/>
              <w:autoSpaceDN w:val="0"/>
              <w:adjustRightInd w:val="0"/>
              <w:spacing w:after="0" w:line="360" w:lineRule="auto"/>
              <w:contextualSpacing/>
              <w:rPr>
                <w:rFonts w:ascii="Times New Roman" w:eastAsia="Times New Roman" w:hAnsi="Times New Roman" w:cs="Times New Roman"/>
                <w:b/>
                <w:sz w:val="24"/>
                <w:szCs w:val="24"/>
              </w:rPr>
            </w:pPr>
          </w:p>
        </w:tc>
      </w:tr>
    </w:tbl>
    <w:p w:rsidR="00C15932" w:rsidRPr="00E21E75" w:rsidRDefault="00C15932" w:rsidP="00C15932">
      <w:pPr>
        <w:widowControl w:val="0"/>
        <w:autoSpaceDE w:val="0"/>
        <w:autoSpaceDN w:val="0"/>
        <w:adjustRightInd w:val="0"/>
        <w:spacing w:after="0" w:line="240" w:lineRule="auto"/>
        <w:jc w:val="both"/>
        <w:rPr>
          <w:rFonts w:ascii="Times New Roman" w:eastAsia="Times New Roman" w:hAnsi="Times New Roman"/>
          <w:b/>
          <w:sz w:val="24"/>
          <w:szCs w:val="24"/>
        </w:rPr>
      </w:pPr>
      <w:r w:rsidRPr="00E21E75">
        <w:rPr>
          <w:rFonts w:ascii="Times New Roman" w:eastAsia="Times New Roman" w:hAnsi="Times New Roman"/>
          <w:b/>
          <w:sz w:val="24"/>
          <w:szCs w:val="24"/>
        </w:rPr>
        <w:lastRenderedPageBreak/>
        <w:t>Приложение №7 (1,2,3)</w:t>
      </w:r>
    </w:p>
    <w:p w:rsidR="00C15932" w:rsidRPr="00E21E75" w:rsidRDefault="00C15932" w:rsidP="00C15932">
      <w:pPr>
        <w:widowControl w:val="0"/>
        <w:autoSpaceDE w:val="0"/>
        <w:autoSpaceDN w:val="0"/>
        <w:adjustRightInd w:val="0"/>
        <w:spacing w:after="0" w:line="360" w:lineRule="auto"/>
        <w:jc w:val="center"/>
        <w:rPr>
          <w:rFonts w:ascii="Times New Roman" w:eastAsia="Times New Roman" w:hAnsi="Times New Roman"/>
          <w:b/>
          <w:sz w:val="24"/>
          <w:szCs w:val="24"/>
        </w:rPr>
      </w:pPr>
    </w:p>
    <w:p w:rsidR="00C15932" w:rsidRPr="00E21E75" w:rsidRDefault="00C15932" w:rsidP="00C15932">
      <w:pPr>
        <w:widowControl w:val="0"/>
        <w:autoSpaceDE w:val="0"/>
        <w:autoSpaceDN w:val="0"/>
        <w:adjustRightInd w:val="0"/>
        <w:spacing w:after="0" w:line="360" w:lineRule="auto"/>
        <w:jc w:val="center"/>
        <w:rPr>
          <w:rFonts w:ascii="Times New Roman" w:eastAsia="Times New Roman" w:hAnsi="Times New Roman"/>
          <w:b/>
          <w:sz w:val="24"/>
          <w:szCs w:val="24"/>
        </w:rPr>
      </w:pPr>
      <w:r w:rsidRPr="00E21E75">
        <w:rPr>
          <w:rFonts w:ascii="Times New Roman" w:eastAsia="Times New Roman" w:hAnsi="Times New Roman"/>
          <w:b/>
          <w:sz w:val="24"/>
          <w:szCs w:val="24"/>
        </w:rPr>
        <w:t xml:space="preserve">Информация о готовности образовательных организаций </w:t>
      </w:r>
    </w:p>
    <w:p w:rsidR="00C15932" w:rsidRPr="00E21E75" w:rsidRDefault="00C15932" w:rsidP="00C15932">
      <w:pPr>
        <w:widowControl w:val="0"/>
        <w:autoSpaceDE w:val="0"/>
        <w:autoSpaceDN w:val="0"/>
        <w:adjustRightInd w:val="0"/>
        <w:spacing w:after="0" w:line="360" w:lineRule="auto"/>
        <w:jc w:val="center"/>
        <w:rPr>
          <w:rFonts w:ascii="Times New Roman" w:eastAsia="Times New Roman" w:hAnsi="Times New Roman"/>
          <w:b/>
          <w:sz w:val="24"/>
          <w:szCs w:val="24"/>
        </w:rPr>
      </w:pPr>
      <w:r w:rsidRPr="00E21E75">
        <w:rPr>
          <w:rFonts w:ascii="Times New Roman" w:eastAsia="Times New Roman" w:hAnsi="Times New Roman"/>
          <w:b/>
          <w:sz w:val="24"/>
          <w:szCs w:val="24"/>
        </w:rPr>
        <w:t>к изучению комплексного учебного курса ОРКСЭ в 202</w:t>
      </w:r>
      <w:r>
        <w:rPr>
          <w:rFonts w:ascii="Times New Roman" w:eastAsia="Times New Roman" w:hAnsi="Times New Roman"/>
          <w:b/>
          <w:sz w:val="24"/>
          <w:szCs w:val="24"/>
        </w:rPr>
        <w:t>3</w:t>
      </w:r>
      <w:r w:rsidRPr="00E21E75">
        <w:rPr>
          <w:rFonts w:ascii="Times New Roman" w:eastAsia="Times New Roman" w:hAnsi="Times New Roman"/>
          <w:b/>
          <w:sz w:val="24"/>
          <w:szCs w:val="24"/>
        </w:rPr>
        <w:t>/202</w:t>
      </w:r>
      <w:r>
        <w:rPr>
          <w:rFonts w:ascii="Times New Roman" w:eastAsia="Times New Roman" w:hAnsi="Times New Roman"/>
          <w:b/>
          <w:sz w:val="24"/>
          <w:szCs w:val="24"/>
        </w:rPr>
        <w:t>4</w:t>
      </w:r>
      <w:r w:rsidRPr="00E21E7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E21E75">
        <w:rPr>
          <w:rFonts w:ascii="Times New Roman" w:eastAsia="Times New Roman" w:hAnsi="Times New Roman"/>
          <w:b/>
          <w:sz w:val="24"/>
          <w:szCs w:val="24"/>
        </w:rPr>
        <w:t>учебном году.</w:t>
      </w:r>
    </w:p>
    <w:p w:rsidR="00C15932" w:rsidRPr="00E21E75" w:rsidRDefault="00C15932" w:rsidP="00C15932">
      <w:pPr>
        <w:pStyle w:val="a7"/>
        <w:widowControl w:val="0"/>
        <w:numPr>
          <w:ilvl w:val="0"/>
          <w:numId w:val="15"/>
        </w:numPr>
        <w:autoSpaceDE w:val="0"/>
        <w:autoSpaceDN w:val="0"/>
        <w:adjustRightInd w:val="0"/>
        <w:rPr>
          <w:b/>
        </w:rPr>
      </w:pPr>
      <w:r w:rsidRPr="00E21E75">
        <w:rPr>
          <w:b/>
        </w:rPr>
        <w:t>Проведение  родительских собраний в 3-х классах до окончания учебного года (отметить верное)</w:t>
      </w:r>
    </w:p>
    <w:tbl>
      <w:tblPr>
        <w:tblpPr w:leftFromText="180" w:rightFromText="180" w:vertAnchor="text" w:horzAnchor="margin" w:tblpY="87"/>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0"/>
        <w:gridCol w:w="3401"/>
        <w:gridCol w:w="3262"/>
        <w:gridCol w:w="3512"/>
      </w:tblGrid>
      <w:tr w:rsidR="00C15932" w:rsidRPr="00E21E75" w:rsidTr="00E9119F">
        <w:trPr>
          <w:trHeight w:val="375"/>
        </w:trPr>
        <w:tc>
          <w:tcPr>
            <w:tcW w:w="1500" w:type="pct"/>
            <w:tcBorders>
              <w:top w:val="single" w:sz="4" w:space="0" w:color="000000"/>
              <w:left w:val="single" w:sz="4" w:space="0" w:color="000000"/>
              <w:bottom w:val="single" w:sz="4" w:space="0" w:color="000000"/>
              <w:right w:val="single" w:sz="4" w:space="0" w:color="000000"/>
            </w:tcBorders>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tc>
        <w:tc>
          <w:tcPr>
            <w:tcW w:w="1170" w:type="pct"/>
            <w:tcBorders>
              <w:top w:val="single" w:sz="4" w:space="0" w:color="000000"/>
              <w:left w:val="single" w:sz="4" w:space="0" w:color="000000"/>
              <w:bottom w:val="single" w:sz="4" w:space="0" w:color="000000"/>
              <w:right w:val="single" w:sz="4" w:space="0" w:color="000000"/>
            </w:tcBorders>
            <w:vAlign w:val="center"/>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b/>
                <w:bCs/>
                <w:sz w:val="24"/>
                <w:szCs w:val="24"/>
              </w:rPr>
            </w:pPr>
            <w:r w:rsidRPr="00E21E75">
              <w:rPr>
                <w:rFonts w:ascii="Times New Roman" w:eastAsia="Times New Roman" w:hAnsi="Times New Roman"/>
                <w:b/>
                <w:bCs/>
                <w:sz w:val="24"/>
                <w:szCs w:val="24"/>
              </w:rPr>
              <w:t>Во всех классах (указать количество)</w:t>
            </w:r>
          </w:p>
        </w:tc>
        <w:tc>
          <w:tcPr>
            <w:tcW w:w="1122" w:type="pct"/>
            <w:tcBorders>
              <w:top w:val="single" w:sz="4" w:space="0" w:color="000000"/>
              <w:left w:val="single" w:sz="4" w:space="0" w:color="000000"/>
              <w:bottom w:val="single" w:sz="4" w:space="0" w:color="000000"/>
              <w:right w:val="single" w:sz="4" w:space="0" w:color="000000"/>
            </w:tcBorders>
            <w:vAlign w:val="center"/>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b/>
                <w:bCs/>
                <w:sz w:val="24"/>
                <w:szCs w:val="24"/>
              </w:rPr>
            </w:pPr>
            <w:r w:rsidRPr="00E21E75">
              <w:rPr>
                <w:rFonts w:ascii="Times New Roman" w:eastAsia="Times New Roman" w:hAnsi="Times New Roman"/>
                <w:b/>
                <w:bCs/>
                <w:sz w:val="24"/>
                <w:szCs w:val="24"/>
              </w:rPr>
              <w:t xml:space="preserve">В большинстве классов </w:t>
            </w:r>
          </w:p>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b/>
                <w:bCs/>
                <w:sz w:val="24"/>
                <w:szCs w:val="24"/>
              </w:rPr>
            </w:pPr>
            <w:r w:rsidRPr="00E21E75">
              <w:rPr>
                <w:rFonts w:ascii="Times New Roman" w:eastAsia="Times New Roman" w:hAnsi="Times New Roman"/>
                <w:b/>
                <w:bCs/>
                <w:sz w:val="24"/>
                <w:szCs w:val="24"/>
              </w:rPr>
              <w:t>(указать количество)</w:t>
            </w:r>
          </w:p>
        </w:tc>
        <w:tc>
          <w:tcPr>
            <w:tcW w:w="1208" w:type="pct"/>
            <w:tcBorders>
              <w:top w:val="single" w:sz="4" w:space="0" w:color="000000"/>
              <w:left w:val="single" w:sz="4" w:space="0" w:color="000000"/>
              <w:bottom w:val="single" w:sz="4" w:space="0" w:color="000000"/>
              <w:right w:val="single" w:sz="4" w:space="0" w:color="000000"/>
            </w:tcBorders>
            <w:vAlign w:val="center"/>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b/>
                <w:bCs/>
                <w:sz w:val="24"/>
                <w:szCs w:val="24"/>
              </w:rPr>
            </w:pPr>
            <w:r w:rsidRPr="00E21E75">
              <w:rPr>
                <w:rFonts w:ascii="Times New Roman" w:eastAsia="Times New Roman" w:hAnsi="Times New Roman"/>
                <w:b/>
                <w:bCs/>
                <w:sz w:val="24"/>
                <w:szCs w:val="24"/>
              </w:rPr>
              <w:t>Еще не проводились</w:t>
            </w:r>
            <w:r w:rsidRPr="00E21E75">
              <w:rPr>
                <w:rFonts w:ascii="Times New Roman" w:eastAsia="Times New Roman" w:hAnsi="Times New Roman"/>
                <w:b/>
                <w:bCs/>
                <w:sz w:val="24"/>
                <w:szCs w:val="24"/>
              </w:rPr>
              <w:br/>
              <w:t xml:space="preserve">(указать количество) </w:t>
            </w:r>
          </w:p>
        </w:tc>
      </w:tr>
      <w:tr w:rsidR="00C15932" w:rsidRPr="00E21E75" w:rsidTr="00E9119F">
        <w:trPr>
          <w:trHeight w:val="675"/>
        </w:trPr>
        <w:tc>
          <w:tcPr>
            <w:tcW w:w="1500" w:type="pct"/>
            <w:tcBorders>
              <w:top w:val="single" w:sz="4" w:space="0" w:color="000000"/>
              <w:left w:val="single" w:sz="4" w:space="0" w:color="000000"/>
              <w:bottom w:val="single" w:sz="4" w:space="0" w:color="000000"/>
              <w:right w:val="single" w:sz="4" w:space="0" w:color="000000"/>
            </w:tcBorders>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b/>
                <w:bCs/>
                <w:sz w:val="24"/>
                <w:szCs w:val="24"/>
              </w:rPr>
            </w:pPr>
            <w:r w:rsidRPr="00E21E75">
              <w:rPr>
                <w:rFonts w:ascii="Times New Roman" w:eastAsia="Times New Roman" w:hAnsi="Times New Roman"/>
                <w:b/>
                <w:bCs/>
                <w:sz w:val="24"/>
                <w:szCs w:val="24"/>
              </w:rPr>
              <w:t>Проведение родительских собраний до окончания учебного года</w:t>
            </w:r>
          </w:p>
        </w:tc>
        <w:tc>
          <w:tcPr>
            <w:tcW w:w="1170" w:type="pct"/>
            <w:tcBorders>
              <w:top w:val="single" w:sz="4" w:space="0" w:color="000000"/>
              <w:left w:val="single" w:sz="4" w:space="0" w:color="000000"/>
              <w:bottom w:val="single" w:sz="4" w:space="0" w:color="000000"/>
              <w:right w:val="single" w:sz="4" w:space="0" w:color="000000"/>
            </w:tcBorders>
            <w:vAlign w:val="center"/>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tc>
        <w:tc>
          <w:tcPr>
            <w:tcW w:w="1122" w:type="pct"/>
            <w:tcBorders>
              <w:top w:val="single" w:sz="4" w:space="0" w:color="000000"/>
              <w:left w:val="single" w:sz="4" w:space="0" w:color="000000"/>
              <w:bottom w:val="single" w:sz="4" w:space="0" w:color="000000"/>
              <w:right w:val="single" w:sz="4" w:space="0" w:color="000000"/>
            </w:tcBorders>
            <w:vAlign w:val="center"/>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tc>
      </w:tr>
      <w:tr w:rsidR="00C15932" w:rsidRPr="00E21E75" w:rsidTr="00E9119F">
        <w:trPr>
          <w:trHeight w:val="675"/>
        </w:trPr>
        <w:tc>
          <w:tcPr>
            <w:tcW w:w="1500" w:type="pct"/>
            <w:tcBorders>
              <w:top w:val="single" w:sz="4" w:space="0" w:color="000000"/>
              <w:left w:val="single" w:sz="4" w:space="0" w:color="000000"/>
              <w:bottom w:val="single" w:sz="4" w:space="0" w:color="000000"/>
              <w:right w:val="single" w:sz="4" w:space="0" w:color="000000"/>
            </w:tcBorders>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b/>
                <w:bCs/>
                <w:sz w:val="24"/>
                <w:szCs w:val="24"/>
              </w:rPr>
            </w:pPr>
            <w:r w:rsidRPr="00E21E75">
              <w:rPr>
                <w:rFonts w:ascii="Times New Roman" w:eastAsia="Times New Roman" w:hAnsi="Times New Roman"/>
                <w:b/>
                <w:bCs/>
                <w:sz w:val="24"/>
                <w:szCs w:val="24"/>
              </w:rPr>
              <w:t>Оформлены протоколы выбора модуля родителями (законными представителями) обучающихся на основе личных заявлений</w:t>
            </w:r>
          </w:p>
        </w:tc>
        <w:tc>
          <w:tcPr>
            <w:tcW w:w="1170" w:type="pct"/>
            <w:tcBorders>
              <w:top w:val="single" w:sz="4" w:space="0" w:color="000000"/>
              <w:left w:val="single" w:sz="4" w:space="0" w:color="000000"/>
              <w:bottom w:val="single" w:sz="4" w:space="0" w:color="000000"/>
              <w:right w:val="single" w:sz="4" w:space="0" w:color="000000"/>
            </w:tcBorders>
            <w:vAlign w:val="center"/>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tc>
        <w:tc>
          <w:tcPr>
            <w:tcW w:w="1122" w:type="pct"/>
            <w:tcBorders>
              <w:top w:val="single" w:sz="4" w:space="0" w:color="000000"/>
              <w:left w:val="single" w:sz="4" w:space="0" w:color="000000"/>
              <w:bottom w:val="single" w:sz="4" w:space="0" w:color="000000"/>
              <w:right w:val="single" w:sz="4" w:space="0" w:color="000000"/>
            </w:tcBorders>
            <w:vAlign w:val="center"/>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tc>
      </w:tr>
    </w:tbl>
    <w:p w:rsidR="00C15932" w:rsidRPr="00E21E75" w:rsidRDefault="00C15932" w:rsidP="00C15932">
      <w:pPr>
        <w:ind w:left="1065"/>
        <w:contextualSpacing/>
        <w:rPr>
          <w:rFonts w:ascii="Times New Roman" w:eastAsia="Times New Roman" w:hAnsi="Times New Roman"/>
          <w:sz w:val="24"/>
          <w:szCs w:val="24"/>
        </w:rPr>
      </w:pPr>
    </w:p>
    <w:p w:rsidR="00C15932" w:rsidRPr="00E21E75" w:rsidRDefault="00C15932" w:rsidP="00C15932">
      <w:pPr>
        <w:pStyle w:val="a7"/>
        <w:widowControl w:val="0"/>
        <w:numPr>
          <w:ilvl w:val="0"/>
          <w:numId w:val="15"/>
        </w:numPr>
        <w:autoSpaceDE w:val="0"/>
        <w:autoSpaceDN w:val="0"/>
        <w:adjustRightInd w:val="0"/>
        <w:jc w:val="both"/>
        <w:rPr>
          <w:b/>
        </w:rPr>
      </w:pPr>
      <w:r w:rsidRPr="00E21E75">
        <w:rPr>
          <w:b/>
        </w:rPr>
        <w:t xml:space="preserve">Наличие  учебников  в ОУ </w:t>
      </w:r>
      <w:proofErr w:type="gramStart"/>
      <w:r w:rsidRPr="00E21E75">
        <w:rPr>
          <w:b/>
        </w:rPr>
        <w:t xml:space="preserve">( </w:t>
      </w:r>
      <w:proofErr w:type="gramEnd"/>
      <w:r w:rsidRPr="00E21E75">
        <w:rPr>
          <w:b/>
        </w:rPr>
        <w:t>по каждому модулю) и приобретение учебников для обучающихся  по состоянию на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260"/>
        <w:gridCol w:w="4253"/>
        <w:gridCol w:w="3260"/>
      </w:tblGrid>
      <w:tr w:rsidR="00C15932" w:rsidRPr="00E21E75" w:rsidTr="00E9119F">
        <w:tc>
          <w:tcPr>
            <w:tcW w:w="3794" w:type="dxa"/>
          </w:tcPr>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За счет региональных средств</w:t>
            </w:r>
          </w:p>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 xml:space="preserve">(кол- </w:t>
            </w:r>
            <w:proofErr w:type="gramStart"/>
            <w:r w:rsidRPr="00E21E75">
              <w:rPr>
                <w:rFonts w:ascii="Times New Roman" w:eastAsia="Times New Roman" w:hAnsi="Times New Roman"/>
                <w:b/>
                <w:bCs/>
                <w:sz w:val="24"/>
                <w:szCs w:val="24"/>
              </w:rPr>
              <w:t>во</w:t>
            </w:r>
            <w:proofErr w:type="gramEnd"/>
            <w:r w:rsidRPr="00E21E75">
              <w:rPr>
                <w:rFonts w:ascii="Times New Roman" w:eastAsia="Times New Roman" w:hAnsi="Times New Roman"/>
                <w:b/>
                <w:bCs/>
                <w:sz w:val="24"/>
                <w:szCs w:val="24"/>
              </w:rPr>
              <w:t xml:space="preserve"> и % по каждому модулю)</w:t>
            </w:r>
          </w:p>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 xml:space="preserve"> </w:t>
            </w:r>
          </w:p>
        </w:tc>
        <w:tc>
          <w:tcPr>
            <w:tcW w:w="3260" w:type="dxa"/>
          </w:tcPr>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За счет муниципальных средств</w:t>
            </w:r>
          </w:p>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(кол-во и % по каждому модулю)</w:t>
            </w:r>
          </w:p>
        </w:tc>
        <w:tc>
          <w:tcPr>
            <w:tcW w:w="4253" w:type="dxa"/>
          </w:tcPr>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Имеются в наличии в школьной библиотеке</w:t>
            </w:r>
          </w:p>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(кол-во и % по каждому модулю)</w:t>
            </w:r>
          </w:p>
        </w:tc>
        <w:tc>
          <w:tcPr>
            <w:tcW w:w="3260" w:type="dxa"/>
          </w:tcPr>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За счет  средств родителей</w:t>
            </w:r>
          </w:p>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кол-во и % по каждому модулю</w:t>
            </w:r>
          </w:p>
        </w:tc>
      </w:tr>
      <w:tr w:rsidR="00C15932" w:rsidRPr="00E21E75" w:rsidTr="00E9119F">
        <w:tc>
          <w:tcPr>
            <w:tcW w:w="3794" w:type="dxa"/>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tc>
        <w:tc>
          <w:tcPr>
            <w:tcW w:w="3260" w:type="dxa"/>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sz w:val="24"/>
                <w:szCs w:val="24"/>
              </w:rPr>
            </w:pPr>
          </w:p>
        </w:tc>
        <w:tc>
          <w:tcPr>
            <w:tcW w:w="4253" w:type="dxa"/>
          </w:tcPr>
          <w:p w:rsidR="00C15932" w:rsidRPr="00E21E75" w:rsidRDefault="00C15932" w:rsidP="00E9119F">
            <w:pPr>
              <w:widowControl w:val="0"/>
              <w:autoSpaceDE w:val="0"/>
              <w:autoSpaceDN w:val="0"/>
              <w:adjustRightInd w:val="0"/>
              <w:spacing w:after="0" w:line="240" w:lineRule="auto"/>
              <w:jc w:val="center"/>
              <w:rPr>
                <w:rFonts w:ascii="Times New Roman" w:eastAsia="Times New Roman" w:hAnsi="Times New Roman"/>
                <w:sz w:val="24"/>
                <w:szCs w:val="24"/>
              </w:rPr>
            </w:pPr>
            <w:r w:rsidRPr="00E21E75">
              <w:rPr>
                <w:rFonts w:ascii="Times New Roman" w:eastAsia="Times New Roman" w:hAnsi="Times New Roman"/>
                <w:sz w:val="24"/>
                <w:szCs w:val="24"/>
              </w:rPr>
              <w:t xml:space="preserve"> </w:t>
            </w:r>
          </w:p>
        </w:tc>
        <w:tc>
          <w:tcPr>
            <w:tcW w:w="3260" w:type="dxa"/>
          </w:tcPr>
          <w:p w:rsidR="00C15932" w:rsidRPr="00E21E75" w:rsidRDefault="00C15932" w:rsidP="00E9119F">
            <w:pPr>
              <w:spacing w:after="0" w:line="240" w:lineRule="auto"/>
              <w:ind w:left="1980"/>
              <w:rPr>
                <w:rFonts w:ascii="Times New Roman" w:eastAsia="Times New Roman" w:hAnsi="Times New Roman"/>
                <w:sz w:val="24"/>
                <w:szCs w:val="24"/>
              </w:rPr>
            </w:pPr>
          </w:p>
        </w:tc>
      </w:tr>
    </w:tbl>
    <w:p w:rsidR="00C15932" w:rsidRPr="00E21E75" w:rsidRDefault="00C15932" w:rsidP="00C15932">
      <w:pPr>
        <w:widowControl w:val="0"/>
        <w:autoSpaceDE w:val="0"/>
        <w:autoSpaceDN w:val="0"/>
        <w:adjustRightInd w:val="0"/>
        <w:spacing w:after="0" w:line="240" w:lineRule="auto"/>
        <w:rPr>
          <w:rFonts w:ascii="Times New Roman" w:eastAsia="Times New Roman" w:hAnsi="Times New Roman"/>
          <w:sz w:val="24"/>
          <w:szCs w:val="24"/>
        </w:rPr>
      </w:pPr>
    </w:p>
    <w:p w:rsidR="00C15932" w:rsidRPr="00E21E75" w:rsidRDefault="00C15932" w:rsidP="00C15932">
      <w:pPr>
        <w:pStyle w:val="a7"/>
        <w:widowControl w:val="0"/>
        <w:numPr>
          <w:ilvl w:val="0"/>
          <w:numId w:val="15"/>
        </w:numPr>
        <w:autoSpaceDE w:val="0"/>
        <w:autoSpaceDN w:val="0"/>
        <w:adjustRightInd w:val="0"/>
        <w:rPr>
          <w:b/>
        </w:rPr>
      </w:pPr>
      <w:r w:rsidRPr="00E21E75">
        <w:rPr>
          <w:b/>
        </w:rPr>
        <w:t>Подготовка педагогических кадров к преподаванию курса  ОРКСЭ в 202</w:t>
      </w:r>
      <w:r>
        <w:rPr>
          <w:b/>
        </w:rPr>
        <w:t>3</w:t>
      </w:r>
      <w:r w:rsidRPr="00E21E75">
        <w:rPr>
          <w:b/>
        </w:rPr>
        <w:t>/202</w:t>
      </w:r>
      <w:r>
        <w:rPr>
          <w:b/>
        </w:rPr>
        <w:t xml:space="preserve">4 </w:t>
      </w:r>
      <w:r w:rsidRPr="00E21E75">
        <w:rPr>
          <w:b/>
        </w:rPr>
        <w:t xml:space="preserve">  учебном году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827"/>
        <w:gridCol w:w="3544"/>
      </w:tblGrid>
      <w:tr w:rsidR="00C15932" w:rsidRPr="00E21E75" w:rsidTr="00E9119F">
        <w:tc>
          <w:tcPr>
            <w:tcW w:w="3403" w:type="dxa"/>
          </w:tcPr>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Предмет будут вести ранее подготовленные педагоги</w:t>
            </w:r>
          </w:p>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(указать  ФИО)</w:t>
            </w:r>
          </w:p>
        </w:tc>
        <w:tc>
          <w:tcPr>
            <w:tcW w:w="3827" w:type="dxa"/>
          </w:tcPr>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Есть необходимость в повышении квалификации педагогов</w:t>
            </w:r>
          </w:p>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(указать ФИО)</w:t>
            </w:r>
          </w:p>
        </w:tc>
        <w:tc>
          <w:tcPr>
            <w:tcW w:w="3544" w:type="dxa"/>
          </w:tcPr>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 xml:space="preserve">Повторное повышение квалификации педагогов </w:t>
            </w:r>
          </w:p>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(указать ФИО)</w:t>
            </w:r>
          </w:p>
        </w:tc>
      </w:tr>
      <w:tr w:rsidR="00C15932" w:rsidRPr="00E21E75" w:rsidTr="00E9119F">
        <w:tc>
          <w:tcPr>
            <w:tcW w:w="3403" w:type="dxa"/>
          </w:tcPr>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hAnsi="Times New Roman" w:cs="Times New Roman"/>
                <w:b/>
                <w:bCs/>
                <w:sz w:val="24"/>
                <w:szCs w:val="24"/>
              </w:rPr>
              <w:t xml:space="preserve"> </w:t>
            </w:r>
          </w:p>
        </w:tc>
        <w:tc>
          <w:tcPr>
            <w:tcW w:w="3827" w:type="dxa"/>
          </w:tcPr>
          <w:p w:rsidR="00C15932" w:rsidRPr="00E21E75" w:rsidRDefault="00C15932" w:rsidP="00E9119F">
            <w:pPr>
              <w:widowControl w:val="0"/>
              <w:autoSpaceDE w:val="0"/>
              <w:autoSpaceDN w:val="0"/>
              <w:adjustRightInd w:val="0"/>
              <w:spacing w:after="0" w:line="240" w:lineRule="auto"/>
              <w:ind w:left="360"/>
              <w:rPr>
                <w:rFonts w:ascii="Times New Roman" w:eastAsia="Times New Roman" w:hAnsi="Times New Roman"/>
                <w:b/>
                <w:bCs/>
                <w:sz w:val="24"/>
                <w:szCs w:val="24"/>
              </w:rPr>
            </w:pPr>
            <w:r w:rsidRPr="00E21E75">
              <w:rPr>
                <w:rFonts w:ascii="Times New Roman" w:eastAsia="Times New Roman" w:hAnsi="Times New Roman"/>
                <w:b/>
                <w:bCs/>
                <w:sz w:val="24"/>
                <w:szCs w:val="24"/>
              </w:rPr>
              <w:t xml:space="preserve">   </w:t>
            </w:r>
            <w:r w:rsidRPr="00E21E75">
              <w:rPr>
                <w:rFonts w:ascii="Times New Roman" w:hAnsi="Times New Roman" w:cs="Times New Roman"/>
                <w:b/>
                <w:bCs/>
                <w:sz w:val="24"/>
                <w:szCs w:val="24"/>
              </w:rPr>
              <w:t xml:space="preserve"> </w:t>
            </w:r>
          </w:p>
        </w:tc>
        <w:tc>
          <w:tcPr>
            <w:tcW w:w="3544" w:type="dxa"/>
          </w:tcPr>
          <w:p w:rsidR="00C15932" w:rsidRPr="00E21E75" w:rsidRDefault="00C15932" w:rsidP="00E9119F">
            <w:pPr>
              <w:widowControl w:val="0"/>
              <w:autoSpaceDE w:val="0"/>
              <w:autoSpaceDN w:val="0"/>
              <w:adjustRightInd w:val="0"/>
              <w:spacing w:after="0" w:line="240" w:lineRule="auto"/>
              <w:ind w:left="360"/>
              <w:jc w:val="center"/>
              <w:rPr>
                <w:rFonts w:ascii="Times New Roman" w:eastAsia="Times New Roman" w:hAnsi="Times New Roman"/>
                <w:b/>
                <w:bCs/>
                <w:sz w:val="24"/>
                <w:szCs w:val="24"/>
              </w:rPr>
            </w:pPr>
          </w:p>
        </w:tc>
      </w:tr>
    </w:tbl>
    <w:p w:rsidR="00C15932" w:rsidRPr="00E21E75" w:rsidRDefault="00C15932" w:rsidP="00C15932">
      <w:pPr>
        <w:rPr>
          <w:rFonts w:ascii="Times New Roman" w:hAnsi="Times New Roman" w:cs="Times New Roman"/>
          <w:sz w:val="24"/>
          <w:szCs w:val="24"/>
        </w:rPr>
      </w:pPr>
    </w:p>
    <w:p w:rsidR="00C15932" w:rsidRPr="00E21E75" w:rsidRDefault="00C15932" w:rsidP="00C15932">
      <w:pPr>
        <w:rPr>
          <w:rFonts w:ascii="Times New Roman" w:hAnsi="Times New Roman" w:cs="Times New Roman"/>
          <w:sz w:val="24"/>
          <w:szCs w:val="24"/>
        </w:rPr>
      </w:pPr>
      <w:r w:rsidRPr="00E21E75">
        <w:rPr>
          <w:rFonts w:ascii="Times New Roman" w:hAnsi="Times New Roman" w:cs="Times New Roman"/>
          <w:sz w:val="24"/>
          <w:szCs w:val="24"/>
        </w:rPr>
        <w:t>Директор  МБОУ________________________</w:t>
      </w:r>
    </w:p>
    <w:p w:rsidR="00C15932" w:rsidRPr="00E21E75" w:rsidRDefault="00C15932" w:rsidP="00C15932">
      <w:pPr>
        <w:rPr>
          <w:rFonts w:ascii="Times New Roman" w:hAnsi="Times New Roman" w:cs="Times New Roman"/>
          <w:sz w:val="24"/>
          <w:szCs w:val="24"/>
        </w:rPr>
      </w:pPr>
    </w:p>
    <w:p w:rsidR="00C15932" w:rsidRPr="00E21E75" w:rsidRDefault="00C15932" w:rsidP="00C15932">
      <w:pPr>
        <w:rPr>
          <w:rFonts w:ascii="Times New Roman" w:hAnsi="Times New Roman" w:cs="Times New Roman"/>
          <w:sz w:val="24"/>
          <w:szCs w:val="24"/>
        </w:rPr>
      </w:pPr>
    </w:p>
    <w:p w:rsidR="00C15932" w:rsidRPr="00E21E75" w:rsidRDefault="00C15932" w:rsidP="00C15932">
      <w:pPr>
        <w:jc w:val="right"/>
        <w:rPr>
          <w:rFonts w:ascii="Times New Roman" w:hAnsi="Times New Roman" w:cs="Times New Roman"/>
          <w:b/>
          <w:bCs/>
          <w:sz w:val="24"/>
          <w:szCs w:val="24"/>
        </w:rPr>
      </w:pPr>
      <w:r w:rsidRPr="00E21E75">
        <w:rPr>
          <w:rFonts w:ascii="Times New Roman" w:hAnsi="Times New Roman" w:cs="Times New Roman"/>
          <w:b/>
          <w:bCs/>
          <w:sz w:val="24"/>
          <w:szCs w:val="24"/>
        </w:rPr>
        <w:lastRenderedPageBreak/>
        <w:t>Приложение №8</w:t>
      </w:r>
    </w:p>
    <w:p w:rsidR="00C15932" w:rsidRPr="00E21E75" w:rsidRDefault="00C15932" w:rsidP="00C15932">
      <w:pPr>
        <w:spacing w:line="240" w:lineRule="auto"/>
        <w:jc w:val="center"/>
        <w:rPr>
          <w:rFonts w:ascii="Times New Roman" w:hAnsi="Times New Roman" w:cs="Times New Roman"/>
          <w:b/>
          <w:bCs/>
          <w:sz w:val="24"/>
          <w:szCs w:val="24"/>
        </w:rPr>
      </w:pPr>
      <w:r w:rsidRPr="00E21E75">
        <w:rPr>
          <w:rFonts w:ascii="Times New Roman" w:hAnsi="Times New Roman" w:cs="Times New Roman"/>
          <w:b/>
          <w:bCs/>
          <w:sz w:val="24"/>
          <w:szCs w:val="24"/>
        </w:rPr>
        <w:t>Итоговые результаты</w:t>
      </w:r>
    </w:p>
    <w:p w:rsidR="00C15932" w:rsidRPr="00E21E75" w:rsidRDefault="00C15932" w:rsidP="00C15932">
      <w:pPr>
        <w:spacing w:line="240" w:lineRule="auto"/>
        <w:jc w:val="center"/>
        <w:rPr>
          <w:rFonts w:ascii="Times New Roman" w:hAnsi="Times New Roman" w:cs="Times New Roman"/>
          <w:b/>
          <w:bCs/>
          <w:sz w:val="24"/>
          <w:szCs w:val="24"/>
        </w:rPr>
      </w:pPr>
      <w:r w:rsidRPr="00E21E75">
        <w:rPr>
          <w:rFonts w:ascii="Times New Roman" w:hAnsi="Times New Roman" w:cs="Times New Roman"/>
          <w:b/>
          <w:bCs/>
          <w:sz w:val="24"/>
          <w:szCs w:val="24"/>
        </w:rPr>
        <w:t>выбора модуля ОРКСЭ  родителями 3-х классов МБОУ «________ № ______»  г. Махачкале  на основе заявлений родителей</w:t>
      </w:r>
    </w:p>
    <w:p w:rsidR="00C15932" w:rsidRPr="00E21E75" w:rsidRDefault="00C15932" w:rsidP="00C15932">
      <w:pPr>
        <w:spacing w:line="240" w:lineRule="auto"/>
        <w:ind w:firstLineChars="2200" w:firstLine="5301"/>
        <w:jc w:val="both"/>
        <w:rPr>
          <w:rFonts w:ascii="Times New Roman" w:hAnsi="Times New Roman" w:cs="Times New Roman"/>
          <w:b/>
          <w:bCs/>
          <w:sz w:val="24"/>
          <w:szCs w:val="24"/>
        </w:rPr>
      </w:pPr>
      <w:r w:rsidRPr="00E21E75">
        <w:rPr>
          <w:rFonts w:ascii="Times New Roman" w:hAnsi="Times New Roman" w:cs="Times New Roman"/>
          <w:b/>
          <w:bCs/>
          <w:sz w:val="24"/>
          <w:szCs w:val="24"/>
        </w:rPr>
        <w:t>по состоянию на  февраль  202</w:t>
      </w:r>
      <w:r>
        <w:rPr>
          <w:rFonts w:ascii="Times New Roman" w:hAnsi="Times New Roman" w:cs="Times New Roman"/>
          <w:b/>
          <w:bCs/>
          <w:sz w:val="24"/>
          <w:szCs w:val="24"/>
        </w:rPr>
        <w:t>3 г</w:t>
      </w:r>
      <w:r w:rsidRPr="00E21E75">
        <w:rPr>
          <w:rFonts w:ascii="Times New Roman" w:hAnsi="Times New Roman" w:cs="Times New Roman"/>
          <w:b/>
          <w:bCs/>
          <w:sz w:val="24"/>
          <w:szCs w:val="24"/>
        </w:rPr>
        <w:t>.</w:t>
      </w:r>
    </w:p>
    <w:tbl>
      <w:tblPr>
        <w:tblpPr w:leftFromText="180" w:rightFromText="180" w:vertAnchor="text" w:horzAnchor="page" w:tblpX="653" w:tblpY="381"/>
        <w:tblOverlap w:val="never"/>
        <w:tblW w:w="14783" w:type="dxa"/>
        <w:tblCellMar>
          <w:left w:w="0" w:type="dxa"/>
          <w:right w:w="0" w:type="dxa"/>
        </w:tblCellMar>
        <w:tblLook w:val="04A0"/>
      </w:tblPr>
      <w:tblGrid>
        <w:gridCol w:w="2956"/>
        <w:gridCol w:w="2956"/>
        <w:gridCol w:w="2957"/>
        <w:gridCol w:w="2957"/>
        <w:gridCol w:w="2957"/>
      </w:tblGrid>
      <w:tr w:rsidR="00C15932" w:rsidRPr="00E21E75" w:rsidTr="00E9119F">
        <w:trPr>
          <w:trHeight w:val="283"/>
        </w:trPr>
        <w:tc>
          <w:tcPr>
            <w:tcW w:w="2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sz w:val="24"/>
                <w:szCs w:val="24"/>
              </w:rPr>
            </w:pPr>
            <w:r w:rsidRPr="00E21E75">
              <w:rPr>
                <w:rFonts w:ascii="Times New Roman" w:hAnsi="Times New Roman" w:cs="Times New Roman"/>
                <w:b/>
                <w:sz w:val="24"/>
                <w:szCs w:val="24"/>
              </w:rPr>
              <w:t>Модуль</w:t>
            </w:r>
          </w:p>
        </w:tc>
        <w:tc>
          <w:tcPr>
            <w:tcW w:w="29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sz w:val="24"/>
                <w:szCs w:val="24"/>
              </w:rPr>
            </w:pPr>
            <w:r w:rsidRPr="00E21E75">
              <w:rPr>
                <w:rFonts w:ascii="Times New Roman" w:hAnsi="Times New Roman" w:cs="Times New Roman"/>
                <w:b/>
                <w:sz w:val="24"/>
                <w:szCs w:val="24"/>
              </w:rPr>
              <w:t xml:space="preserve">Количество уч-ся 3-х </w:t>
            </w:r>
            <w:proofErr w:type="spellStart"/>
            <w:r w:rsidRPr="00E21E75">
              <w:rPr>
                <w:rFonts w:ascii="Times New Roman" w:hAnsi="Times New Roman" w:cs="Times New Roman"/>
                <w:b/>
                <w:sz w:val="24"/>
                <w:szCs w:val="24"/>
              </w:rPr>
              <w:t>кл</w:t>
            </w:r>
            <w:proofErr w:type="spellEnd"/>
            <w:proofErr w:type="gramStart"/>
            <w:r w:rsidRPr="00E21E75">
              <w:rPr>
                <w:rFonts w:ascii="Times New Roman" w:hAnsi="Times New Roman" w:cs="Times New Roman"/>
                <w:b/>
                <w:sz w:val="24"/>
                <w:szCs w:val="24"/>
              </w:rPr>
              <w:t xml:space="preserve"> .</w:t>
            </w:r>
            <w:proofErr w:type="gramEnd"/>
          </w:p>
          <w:p w:rsidR="00C15932" w:rsidRPr="00E21E75" w:rsidRDefault="00C15932" w:rsidP="00E9119F">
            <w:pPr>
              <w:jc w:val="center"/>
              <w:rPr>
                <w:rFonts w:ascii="Times New Roman" w:hAnsi="Times New Roman" w:cs="Times New Roman"/>
                <w:b/>
                <w:sz w:val="24"/>
                <w:szCs w:val="24"/>
              </w:rPr>
            </w:pPr>
            <w:r w:rsidRPr="00E21E75">
              <w:rPr>
                <w:rFonts w:ascii="Times New Roman" w:hAnsi="Times New Roman" w:cs="Times New Roman"/>
                <w:b/>
                <w:sz w:val="24"/>
                <w:szCs w:val="24"/>
              </w:rPr>
              <w:t>2 пол. 202</w:t>
            </w:r>
            <w:r>
              <w:rPr>
                <w:rFonts w:ascii="Times New Roman" w:hAnsi="Times New Roman" w:cs="Times New Roman"/>
                <w:b/>
                <w:sz w:val="24"/>
                <w:szCs w:val="24"/>
              </w:rPr>
              <w:t>2</w:t>
            </w:r>
            <w:r w:rsidRPr="00E21E75">
              <w:rPr>
                <w:rFonts w:ascii="Times New Roman" w:hAnsi="Times New Roman" w:cs="Times New Roman"/>
                <w:b/>
                <w:sz w:val="24"/>
                <w:szCs w:val="24"/>
              </w:rPr>
              <w:t>-202</w:t>
            </w:r>
            <w:r>
              <w:rPr>
                <w:rFonts w:ascii="Times New Roman" w:hAnsi="Times New Roman" w:cs="Times New Roman"/>
                <w:b/>
                <w:sz w:val="24"/>
                <w:szCs w:val="24"/>
              </w:rPr>
              <w:t xml:space="preserve">3 </w:t>
            </w:r>
            <w:r w:rsidRPr="00E21E75">
              <w:rPr>
                <w:rFonts w:ascii="Times New Roman" w:hAnsi="Times New Roman" w:cs="Times New Roman"/>
                <w:b/>
                <w:sz w:val="24"/>
                <w:szCs w:val="24"/>
              </w:rPr>
              <w:t xml:space="preserve"> </w:t>
            </w:r>
            <w:proofErr w:type="spellStart"/>
            <w:r w:rsidRPr="00E21E75">
              <w:rPr>
                <w:rFonts w:ascii="Times New Roman" w:hAnsi="Times New Roman" w:cs="Times New Roman"/>
                <w:b/>
                <w:sz w:val="24"/>
                <w:szCs w:val="24"/>
              </w:rPr>
              <w:t>уч.гг</w:t>
            </w:r>
            <w:proofErr w:type="spellEnd"/>
            <w:r w:rsidRPr="00E21E75">
              <w:rPr>
                <w:rFonts w:ascii="Times New Roman" w:hAnsi="Times New Roman" w:cs="Times New Roman"/>
                <w:b/>
                <w:sz w:val="24"/>
                <w:szCs w:val="24"/>
              </w:rPr>
              <w:t>.</w:t>
            </w:r>
          </w:p>
        </w:tc>
        <w:tc>
          <w:tcPr>
            <w:tcW w:w="29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sz w:val="24"/>
                <w:szCs w:val="24"/>
              </w:rPr>
            </w:pPr>
            <w:r w:rsidRPr="00E21E75">
              <w:rPr>
                <w:rFonts w:ascii="Times New Roman" w:hAnsi="Times New Roman" w:cs="Times New Roman"/>
                <w:b/>
                <w:sz w:val="24"/>
                <w:szCs w:val="24"/>
              </w:rPr>
              <w:t xml:space="preserve">Число </w:t>
            </w:r>
            <w:proofErr w:type="gramStart"/>
            <w:r w:rsidRPr="00E21E75">
              <w:rPr>
                <w:rFonts w:ascii="Times New Roman" w:hAnsi="Times New Roman" w:cs="Times New Roman"/>
                <w:b/>
                <w:sz w:val="24"/>
                <w:szCs w:val="24"/>
              </w:rPr>
              <w:t>выбравших</w:t>
            </w:r>
            <w:proofErr w:type="gramEnd"/>
          </w:p>
          <w:p w:rsidR="00C15932" w:rsidRPr="00E21E75" w:rsidRDefault="00C15932" w:rsidP="00E9119F">
            <w:pPr>
              <w:jc w:val="center"/>
              <w:rPr>
                <w:rFonts w:ascii="Times New Roman" w:hAnsi="Times New Roman" w:cs="Times New Roman"/>
                <w:b/>
                <w:sz w:val="24"/>
                <w:szCs w:val="24"/>
              </w:rPr>
            </w:pPr>
            <w:r w:rsidRPr="00E21E75">
              <w:rPr>
                <w:rFonts w:ascii="Times New Roman" w:hAnsi="Times New Roman" w:cs="Times New Roman"/>
                <w:b/>
                <w:sz w:val="24"/>
                <w:szCs w:val="24"/>
              </w:rPr>
              <w:t>модуль</w:t>
            </w:r>
          </w:p>
        </w:tc>
        <w:tc>
          <w:tcPr>
            <w:tcW w:w="29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sz w:val="24"/>
                <w:szCs w:val="24"/>
              </w:rPr>
            </w:pPr>
            <w:r w:rsidRPr="00E21E75">
              <w:rPr>
                <w:rFonts w:ascii="Times New Roman" w:hAnsi="Times New Roman" w:cs="Times New Roman"/>
                <w:b/>
                <w:sz w:val="24"/>
                <w:szCs w:val="24"/>
              </w:rPr>
              <w:t xml:space="preserve">Процент </w:t>
            </w:r>
            <w:proofErr w:type="gramStart"/>
            <w:r w:rsidRPr="00E21E75">
              <w:rPr>
                <w:rFonts w:ascii="Times New Roman" w:hAnsi="Times New Roman" w:cs="Times New Roman"/>
                <w:b/>
                <w:sz w:val="24"/>
                <w:szCs w:val="24"/>
              </w:rPr>
              <w:t>выбравших</w:t>
            </w:r>
            <w:proofErr w:type="gramEnd"/>
          </w:p>
          <w:p w:rsidR="00C15932" w:rsidRPr="00E21E75" w:rsidRDefault="00C15932" w:rsidP="00E9119F">
            <w:pPr>
              <w:jc w:val="center"/>
              <w:rPr>
                <w:rFonts w:ascii="Times New Roman" w:hAnsi="Times New Roman" w:cs="Times New Roman"/>
                <w:b/>
                <w:sz w:val="24"/>
                <w:szCs w:val="24"/>
              </w:rPr>
            </w:pPr>
            <w:r w:rsidRPr="00E21E75">
              <w:rPr>
                <w:rFonts w:ascii="Times New Roman" w:hAnsi="Times New Roman" w:cs="Times New Roman"/>
                <w:b/>
                <w:sz w:val="24"/>
                <w:szCs w:val="24"/>
              </w:rPr>
              <w:t>модуль</w:t>
            </w:r>
          </w:p>
        </w:tc>
        <w:tc>
          <w:tcPr>
            <w:tcW w:w="29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sz w:val="24"/>
                <w:szCs w:val="24"/>
              </w:rPr>
            </w:pPr>
          </w:p>
        </w:tc>
      </w:tr>
      <w:tr w:rsidR="00C15932" w:rsidRPr="00E21E75" w:rsidTr="00E9119F">
        <w:trPr>
          <w:trHeight w:val="283"/>
        </w:trPr>
        <w:tc>
          <w:tcPr>
            <w:tcW w:w="29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bCs/>
                <w:sz w:val="24"/>
                <w:szCs w:val="24"/>
              </w:rPr>
            </w:pPr>
            <w:r w:rsidRPr="00E21E75">
              <w:rPr>
                <w:rFonts w:ascii="Times New Roman" w:hAnsi="Times New Roman" w:cs="Times New Roman"/>
                <w:b/>
                <w:bCs/>
                <w:sz w:val="24"/>
                <w:szCs w:val="24"/>
              </w:rPr>
              <w:t>1. Основы православной культуры</w:t>
            </w:r>
          </w:p>
        </w:tc>
        <w:tc>
          <w:tcPr>
            <w:tcW w:w="2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r>
      <w:tr w:rsidR="00C15932" w:rsidRPr="00E21E75" w:rsidTr="00E9119F">
        <w:trPr>
          <w:trHeight w:val="305"/>
        </w:trPr>
        <w:tc>
          <w:tcPr>
            <w:tcW w:w="29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bCs/>
                <w:sz w:val="24"/>
                <w:szCs w:val="24"/>
              </w:rPr>
            </w:pPr>
            <w:r w:rsidRPr="00E21E75">
              <w:rPr>
                <w:rFonts w:ascii="Times New Roman" w:hAnsi="Times New Roman" w:cs="Times New Roman"/>
                <w:b/>
                <w:bCs/>
                <w:sz w:val="24"/>
                <w:szCs w:val="24"/>
              </w:rPr>
              <w:t>2. Основы исламской культуры</w:t>
            </w:r>
          </w:p>
        </w:tc>
        <w:tc>
          <w:tcPr>
            <w:tcW w:w="2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r w:rsidRPr="00E21E75">
              <w:rPr>
                <w:rFonts w:ascii="Times New Roman" w:hAnsi="Times New Roman" w:cs="Times New Roman"/>
                <w:sz w:val="24"/>
                <w:szCs w:val="24"/>
              </w:rPr>
              <w:t xml:space="preserve"> </w:t>
            </w: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r w:rsidRPr="00E21E75">
              <w:rPr>
                <w:rFonts w:ascii="Times New Roman" w:hAnsi="Times New Roman" w:cs="Times New Roman"/>
                <w:sz w:val="24"/>
                <w:szCs w:val="24"/>
              </w:rPr>
              <w:t xml:space="preserve"> </w:t>
            </w: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r>
      <w:tr w:rsidR="00C15932" w:rsidRPr="00E21E75" w:rsidTr="00E9119F">
        <w:trPr>
          <w:trHeight w:val="305"/>
        </w:trPr>
        <w:tc>
          <w:tcPr>
            <w:tcW w:w="29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bCs/>
                <w:sz w:val="24"/>
                <w:szCs w:val="24"/>
              </w:rPr>
            </w:pPr>
            <w:r w:rsidRPr="00E21E75">
              <w:rPr>
                <w:rFonts w:ascii="Times New Roman" w:hAnsi="Times New Roman" w:cs="Times New Roman"/>
                <w:b/>
                <w:bCs/>
                <w:sz w:val="24"/>
                <w:szCs w:val="24"/>
              </w:rPr>
              <w:t>3. Основы буддийской культуры</w:t>
            </w:r>
          </w:p>
        </w:tc>
        <w:tc>
          <w:tcPr>
            <w:tcW w:w="2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r>
      <w:tr w:rsidR="00C15932" w:rsidRPr="00E21E75" w:rsidTr="00E9119F">
        <w:trPr>
          <w:trHeight w:val="305"/>
        </w:trPr>
        <w:tc>
          <w:tcPr>
            <w:tcW w:w="29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bCs/>
                <w:sz w:val="24"/>
                <w:szCs w:val="24"/>
              </w:rPr>
            </w:pPr>
            <w:r w:rsidRPr="00E21E75">
              <w:rPr>
                <w:rFonts w:ascii="Times New Roman" w:hAnsi="Times New Roman" w:cs="Times New Roman"/>
                <w:b/>
                <w:bCs/>
                <w:sz w:val="24"/>
                <w:szCs w:val="24"/>
              </w:rPr>
              <w:t>4. Основы иудейской культуры</w:t>
            </w:r>
          </w:p>
        </w:tc>
        <w:tc>
          <w:tcPr>
            <w:tcW w:w="2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r>
      <w:tr w:rsidR="00C15932" w:rsidRPr="00E21E75" w:rsidTr="00E9119F">
        <w:trPr>
          <w:trHeight w:val="305"/>
        </w:trPr>
        <w:tc>
          <w:tcPr>
            <w:tcW w:w="29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rPr>
                <w:rFonts w:ascii="Times New Roman" w:hAnsi="Times New Roman" w:cs="Times New Roman"/>
                <w:b/>
                <w:bCs/>
                <w:sz w:val="24"/>
                <w:szCs w:val="24"/>
              </w:rPr>
            </w:pPr>
            <w:r w:rsidRPr="00E21E75">
              <w:rPr>
                <w:rFonts w:ascii="Times New Roman" w:hAnsi="Times New Roman" w:cs="Times New Roman"/>
                <w:b/>
                <w:bCs/>
                <w:sz w:val="24"/>
                <w:szCs w:val="24"/>
              </w:rPr>
              <w:t xml:space="preserve">5. Основы </w:t>
            </w:r>
            <w:r>
              <w:rPr>
                <w:rFonts w:ascii="Times New Roman" w:hAnsi="Times New Roman" w:cs="Times New Roman"/>
                <w:b/>
                <w:bCs/>
                <w:sz w:val="24"/>
                <w:szCs w:val="24"/>
              </w:rPr>
              <w:t xml:space="preserve"> </w:t>
            </w:r>
            <w:r w:rsidRPr="00E21E75">
              <w:rPr>
                <w:rFonts w:ascii="Times New Roman" w:hAnsi="Times New Roman" w:cs="Times New Roman"/>
                <w:b/>
                <w:bCs/>
                <w:sz w:val="24"/>
                <w:szCs w:val="24"/>
              </w:rPr>
              <w:t xml:space="preserve"> религиозных культур</w:t>
            </w:r>
            <w:r>
              <w:rPr>
                <w:rFonts w:ascii="Times New Roman" w:hAnsi="Times New Roman" w:cs="Times New Roman"/>
                <w:b/>
                <w:bCs/>
                <w:sz w:val="24"/>
                <w:szCs w:val="24"/>
              </w:rPr>
              <w:t xml:space="preserve"> народов России</w:t>
            </w:r>
          </w:p>
        </w:tc>
        <w:tc>
          <w:tcPr>
            <w:tcW w:w="2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sz w:val="24"/>
                <w:szCs w:val="24"/>
              </w:rPr>
            </w:pPr>
          </w:p>
        </w:tc>
      </w:tr>
      <w:tr w:rsidR="00C15932" w:rsidRPr="00E21E75" w:rsidTr="00E9119F">
        <w:trPr>
          <w:trHeight w:val="305"/>
        </w:trPr>
        <w:tc>
          <w:tcPr>
            <w:tcW w:w="29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rPr>
                <w:rFonts w:ascii="Times New Roman" w:hAnsi="Times New Roman" w:cs="Times New Roman"/>
                <w:b/>
                <w:bCs/>
                <w:sz w:val="24"/>
                <w:szCs w:val="24"/>
              </w:rPr>
            </w:pPr>
            <w:r w:rsidRPr="00E21E75">
              <w:rPr>
                <w:rFonts w:ascii="Times New Roman" w:hAnsi="Times New Roman" w:cs="Times New Roman"/>
                <w:b/>
                <w:bCs/>
                <w:sz w:val="24"/>
                <w:szCs w:val="24"/>
              </w:rPr>
              <w:t>6. Основы светской этики</w:t>
            </w:r>
          </w:p>
        </w:tc>
        <w:tc>
          <w:tcPr>
            <w:tcW w:w="2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both"/>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both"/>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both"/>
              <w:rPr>
                <w:rFonts w:ascii="Times New Roman" w:hAnsi="Times New Roman" w:cs="Times New Roman"/>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both"/>
              <w:rPr>
                <w:rFonts w:ascii="Times New Roman" w:hAnsi="Times New Roman" w:cs="Times New Roman"/>
                <w:sz w:val="24"/>
                <w:szCs w:val="24"/>
              </w:rPr>
            </w:pPr>
          </w:p>
        </w:tc>
      </w:tr>
      <w:tr w:rsidR="00C15932" w:rsidRPr="00E21E75" w:rsidTr="00E9119F">
        <w:trPr>
          <w:trHeight w:val="305"/>
        </w:trPr>
        <w:tc>
          <w:tcPr>
            <w:tcW w:w="29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rPr>
                <w:rFonts w:ascii="Times New Roman" w:hAnsi="Times New Roman" w:cs="Times New Roman"/>
                <w:b/>
                <w:sz w:val="24"/>
                <w:szCs w:val="24"/>
              </w:rPr>
            </w:pPr>
            <w:r w:rsidRPr="00E21E75">
              <w:rPr>
                <w:rFonts w:ascii="Times New Roman" w:hAnsi="Times New Roman" w:cs="Times New Roman"/>
                <w:b/>
                <w:sz w:val="24"/>
                <w:szCs w:val="24"/>
              </w:rPr>
              <w:t>Всего (по каждому модулю отдельно):</w:t>
            </w:r>
          </w:p>
        </w:tc>
        <w:tc>
          <w:tcPr>
            <w:tcW w:w="29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both"/>
              <w:rPr>
                <w:rFonts w:ascii="Times New Roman" w:hAnsi="Times New Roman" w:cs="Times New Roman"/>
                <w:b/>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sz w:val="24"/>
                <w:szCs w:val="24"/>
              </w:rPr>
            </w:pP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5932" w:rsidRPr="00E21E75" w:rsidRDefault="00C15932" w:rsidP="00E9119F">
            <w:pPr>
              <w:jc w:val="center"/>
              <w:rPr>
                <w:rFonts w:ascii="Times New Roman" w:hAnsi="Times New Roman" w:cs="Times New Roman"/>
                <w:b/>
                <w:sz w:val="24"/>
                <w:szCs w:val="24"/>
              </w:rPr>
            </w:pPr>
          </w:p>
        </w:tc>
      </w:tr>
    </w:tbl>
    <w:p w:rsidR="00C15932" w:rsidRDefault="00C15932" w:rsidP="00C15932">
      <w:pPr>
        <w:rPr>
          <w:rFonts w:ascii="Times New Roman" w:hAnsi="Times New Roman" w:cs="Times New Roman"/>
          <w:b/>
          <w:bCs/>
          <w:sz w:val="24"/>
          <w:szCs w:val="24"/>
        </w:rPr>
      </w:pPr>
    </w:p>
    <w:p w:rsidR="00C15932" w:rsidRPr="00E21E75" w:rsidRDefault="00C15932" w:rsidP="00C15932">
      <w:pPr>
        <w:rPr>
          <w:rFonts w:ascii="Times New Roman" w:hAnsi="Times New Roman" w:cs="Times New Roman"/>
          <w:b/>
          <w:bCs/>
          <w:sz w:val="24"/>
          <w:szCs w:val="24"/>
        </w:rPr>
      </w:pPr>
      <w:r w:rsidRPr="00E21E75">
        <w:rPr>
          <w:rFonts w:ascii="Times New Roman" w:hAnsi="Times New Roman" w:cs="Times New Roman"/>
          <w:b/>
          <w:bCs/>
          <w:sz w:val="24"/>
          <w:szCs w:val="24"/>
        </w:rPr>
        <w:t>Директор МБОУ  «______________»                                                                  ______________________/___________________</w:t>
      </w:r>
    </w:p>
    <w:p w:rsidR="00C15932" w:rsidRPr="00E21E75" w:rsidRDefault="00C15932" w:rsidP="00C15932">
      <w:pPr>
        <w:spacing w:after="0" w:line="240" w:lineRule="auto"/>
        <w:rPr>
          <w:rFonts w:ascii="Times New Roman" w:eastAsia="Times New Roman" w:hAnsi="Times New Roman" w:cs="Times New Roman"/>
          <w:b/>
          <w:bCs/>
          <w:color w:val="0069A9"/>
          <w:sz w:val="24"/>
          <w:szCs w:val="24"/>
        </w:rPr>
      </w:pPr>
      <w:r w:rsidRPr="00E21E75">
        <w:rPr>
          <w:rFonts w:ascii="Times New Roman" w:eastAsia="Times New Roman" w:hAnsi="Times New Roman" w:cs="Times New Roman"/>
          <w:b/>
          <w:bCs/>
          <w:color w:val="0069A9"/>
          <w:sz w:val="24"/>
          <w:szCs w:val="24"/>
        </w:rPr>
        <w:lastRenderedPageBreak/>
        <w:t>Интернет-ресурсы по ОРКСЭ                                                                                                                                                                                                      Приложение №9</w:t>
      </w:r>
    </w:p>
    <w:p w:rsidR="00C15932" w:rsidRPr="00E21E75" w:rsidRDefault="00C15932" w:rsidP="00C15932">
      <w:pPr>
        <w:spacing w:after="0" w:line="240" w:lineRule="auto"/>
        <w:rPr>
          <w:rFonts w:ascii="Times New Roman" w:eastAsia="Times New Roman" w:hAnsi="Times New Roman" w:cs="Times New Roman"/>
          <w:b/>
          <w:bCs/>
          <w:color w:val="0069A9"/>
          <w:sz w:val="24"/>
          <w:szCs w:val="24"/>
        </w:rPr>
      </w:pPr>
    </w:p>
    <w:p w:rsidR="00C15932" w:rsidRPr="00E21E75" w:rsidRDefault="00C15932" w:rsidP="00C15932">
      <w:pPr>
        <w:spacing w:after="0" w:line="240" w:lineRule="auto"/>
        <w:rPr>
          <w:rFonts w:ascii="Times New Roman" w:eastAsia="Times New Roman" w:hAnsi="Times New Roman" w:cs="Times New Roman"/>
          <w:b/>
          <w:bCs/>
          <w:color w:val="0069A9"/>
          <w:sz w:val="24"/>
          <w:szCs w:val="24"/>
        </w:rPr>
      </w:pPr>
    </w:p>
    <w:p w:rsidR="00C15932" w:rsidRPr="00E21E75" w:rsidRDefault="00C15932" w:rsidP="00C15932">
      <w:pPr>
        <w:spacing w:after="0" w:line="240" w:lineRule="auto"/>
        <w:rPr>
          <w:rFonts w:ascii="Times New Roman" w:eastAsia="Times New Roman" w:hAnsi="Times New Roman" w:cs="Times New Roman"/>
          <w:b/>
          <w:bCs/>
          <w:color w:val="0069A9"/>
          <w:sz w:val="24"/>
          <w:szCs w:val="24"/>
        </w:rPr>
      </w:pPr>
    </w:p>
    <w:p w:rsidR="00C15932" w:rsidRPr="00E21E75" w:rsidRDefault="00C15932" w:rsidP="00C15932">
      <w:pPr>
        <w:spacing w:after="0" w:line="240" w:lineRule="auto"/>
        <w:rPr>
          <w:rFonts w:ascii="Times New Roman" w:eastAsia="Times New Roman" w:hAnsi="Times New Roman" w:cs="Times New Roman"/>
          <w:b/>
          <w:bCs/>
          <w:color w:val="0069A9"/>
          <w:sz w:val="24"/>
          <w:szCs w:val="24"/>
        </w:rPr>
      </w:pPr>
    </w:p>
    <w:tbl>
      <w:tblPr>
        <w:tblW w:w="5087" w:type="pct"/>
        <w:tblCellSpacing w:w="0" w:type="dxa"/>
        <w:tblInd w:w="-254" w:type="dxa"/>
        <w:tblCellMar>
          <w:top w:w="30" w:type="dxa"/>
          <w:left w:w="30" w:type="dxa"/>
          <w:bottom w:w="30" w:type="dxa"/>
          <w:right w:w="30" w:type="dxa"/>
        </w:tblCellMar>
        <w:tblLook w:val="04A0"/>
      </w:tblPr>
      <w:tblGrid>
        <w:gridCol w:w="14885"/>
      </w:tblGrid>
      <w:tr w:rsidR="00C15932" w:rsidRPr="00E21E75" w:rsidTr="00E9119F">
        <w:trPr>
          <w:tblCellSpacing w:w="0" w:type="dxa"/>
        </w:trPr>
        <w:tc>
          <w:tcPr>
            <w:tcW w:w="5000" w:type="pct"/>
            <w:tcBorders>
              <w:top w:val="single" w:sz="6" w:space="0" w:color="CCCCCC"/>
            </w:tcBorders>
            <w:tcMar>
              <w:top w:w="75" w:type="dxa"/>
              <w:left w:w="30" w:type="dxa"/>
              <w:bottom w:w="75" w:type="dxa"/>
              <w:right w:w="30" w:type="dxa"/>
            </w:tcMar>
            <w:vAlign w:val="center"/>
          </w:tcPr>
          <w:p w:rsidR="00C15932" w:rsidRPr="00E21E75" w:rsidRDefault="00C15932" w:rsidP="00E9119F">
            <w:pPr>
              <w:shd w:val="clear" w:color="auto" w:fill="FFFFFF"/>
              <w:spacing w:after="0" w:line="270" w:lineRule="atLeast"/>
              <w:ind w:firstLine="375"/>
              <w:jc w:val="both"/>
              <w:rPr>
                <w:rFonts w:ascii="Times New Roman" w:eastAsia="Times New Roman" w:hAnsi="Times New Roman" w:cs="Times New Roman"/>
                <w:b/>
                <w:bCs/>
                <w:color w:val="2C2B2B"/>
                <w:sz w:val="24"/>
                <w:szCs w:val="24"/>
              </w:rPr>
            </w:pPr>
            <w:r w:rsidRPr="00E21E75">
              <w:rPr>
                <w:rFonts w:ascii="Times New Roman" w:eastAsia="Times New Roman" w:hAnsi="Times New Roman" w:cs="Times New Roman"/>
                <w:b/>
                <w:bCs/>
                <w:color w:val="2C2B2B"/>
                <w:sz w:val="24"/>
                <w:szCs w:val="24"/>
              </w:rPr>
              <w:t>Информационно-методические материалы о введении курса ОРКСЭ, содержание учебного курса размещены на сайтах:</w:t>
            </w:r>
          </w:p>
          <w:p w:rsidR="00C15932" w:rsidRPr="00E21E75" w:rsidRDefault="00C15932" w:rsidP="00C15932">
            <w:pPr>
              <w:numPr>
                <w:ilvl w:val="0"/>
                <w:numId w:val="16"/>
              </w:numPr>
              <w:shd w:val="clear" w:color="auto" w:fill="FFFFFF"/>
              <w:spacing w:after="0" w:line="270" w:lineRule="atLeast"/>
              <w:ind w:left="750"/>
              <w:jc w:val="both"/>
              <w:rPr>
                <w:rFonts w:ascii="Times New Roman" w:eastAsia="Times New Roman" w:hAnsi="Times New Roman" w:cs="Times New Roman"/>
                <w:b/>
                <w:bCs/>
                <w:color w:val="2C2B2B"/>
                <w:sz w:val="24"/>
                <w:szCs w:val="24"/>
              </w:rPr>
            </w:pPr>
            <w:hyperlink r:id="rId10" w:history="1">
              <w:r w:rsidRPr="00E21E75">
                <w:rPr>
                  <w:rFonts w:ascii="Times New Roman" w:eastAsia="Times New Roman" w:hAnsi="Times New Roman" w:cs="Times New Roman"/>
                  <w:b/>
                  <w:bCs/>
                  <w:color w:val="1772AF"/>
                  <w:sz w:val="24"/>
                  <w:szCs w:val="24"/>
                </w:rPr>
                <w:t>www.orkce.apkpro.ru</w:t>
              </w:r>
            </w:hyperlink>
            <w:r w:rsidRPr="00E21E75">
              <w:rPr>
                <w:rFonts w:ascii="Times New Roman" w:eastAsia="Times New Roman" w:hAnsi="Times New Roman" w:cs="Times New Roman"/>
                <w:b/>
                <w:bCs/>
                <w:color w:val="2C2B2B"/>
                <w:sz w:val="24"/>
                <w:szCs w:val="24"/>
              </w:rPr>
              <w:t> </w:t>
            </w:r>
          </w:p>
          <w:p w:rsidR="00C15932" w:rsidRPr="00E21E75" w:rsidRDefault="00C15932" w:rsidP="00C15932">
            <w:pPr>
              <w:numPr>
                <w:ilvl w:val="0"/>
                <w:numId w:val="16"/>
              </w:numPr>
              <w:shd w:val="clear" w:color="auto" w:fill="FFFFFF"/>
              <w:spacing w:after="0" w:line="270" w:lineRule="atLeast"/>
              <w:ind w:left="750"/>
              <w:jc w:val="both"/>
              <w:rPr>
                <w:rFonts w:ascii="Times New Roman" w:eastAsia="Times New Roman" w:hAnsi="Times New Roman" w:cs="Times New Roman"/>
                <w:b/>
                <w:bCs/>
                <w:color w:val="2C2B2B"/>
                <w:sz w:val="24"/>
                <w:szCs w:val="24"/>
              </w:rPr>
            </w:pPr>
            <w:hyperlink r:id="rId11" w:history="1">
              <w:r w:rsidRPr="00E21E75">
                <w:rPr>
                  <w:rFonts w:ascii="Times New Roman" w:eastAsia="Times New Roman" w:hAnsi="Times New Roman" w:cs="Times New Roman"/>
                  <w:b/>
                  <w:bCs/>
                  <w:color w:val="1772AF"/>
                  <w:sz w:val="24"/>
                  <w:szCs w:val="24"/>
                </w:rPr>
                <w:t>www.prosv.ru/umk/ork/default.aspx</w:t>
              </w:r>
            </w:hyperlink>
            <w:r w:rsidRPr="00E21E75">
              <w:rPr>
                <w:rFonts w:ascii="Times New Roman" w:eastAsia="Times New Roman" w:hAnsi="Times New Roman" w:cs="Times New Roman"/>
                <w:b/>
                <w:bCs/>
                <w:color w:val="2C2B2B"/>
                <w:sz w:val="24"/>
                <w:szCs w:val="24"/>
              </w:rPr>
              <w:t> </w:t>
            </w:r>
          </w:p>
          <w:p w:rsidR="00C15932" w:rsidRPr="00E21E75" w:rsidRDefault="00C15932" w:rsidP="00C15932">
            <w:pPr>
              <w:numPr>
                <w:ilvl w:val="0"/>
                <w:numId w:val="16"/>
              </w:numPr>
              <w:shd w:val="clear" w:color="auto" w:fill="FFFFFF"/>
              <w:spacing w:after="0" w:line="240" w:lineRule="auto"/>
              <w:ind w:left="1470"/>
              <w:jc w:val="both"/>
              <w:rPr>
                <w:rFonts w:ascii="Times New Roman" w:eastAsia="Times New Roman" w:hAnsi="Times New Roman" w:cs="Times New Roman"/>
                <w:b/>
                <w:bCs/>
                <w:color w:val="000000"/>
                <w:sz w:val="24"/>
                <w:szCs w:val="24"/>
              </w:rPr>
            </w:pPr>
          </w:p>
          <w:p w:rsidR="00C15932" w:rsidRPr="00E21E75" w:rsidRDefault="00C15932" w:rsidP="00C15932">
            <w:pPr>
              <w:numPr>
                <w:ilvl w:val="1"/>
                <w:numId w:val="16"/>
              </w:numPr>
              <w:shd w:val="clear" w:color="auto" w:fill="FFFFFF"/>
              <w:spacing w:before="100" w:beforeAutospacing="1" w:after="100" w:afterAutospacing="1" w:line="240" w:lineRule="auto"/>
              <w:ind w:left="1470"/>
              <w:jc w:val="both"/>
              <w:rPr>
                <w:rFonts w:ascii="Times New Roman" w:eastAsia="Times New Roman" w:hAnsi="Times New Roman" w:cs="Times New Roman"/>
                <w:b/>
                <w:bCs/>
                <w:color w:val="000000"/>
                <w:sz w:val="24"/>
                <w:szCs w:val="24"/>
              </w:rPr>
            </w:pPr>
            <w:r w:rsidRPr="00E21E75">
              <w:rPr>
                <w:rFonts w:ascii="Times New Roman" w:eastAsia="Times New Roman" w:hAnsi="Times New Roman" w:cs="Times New Roman"/>
                <w:b/>
                <w:bCs/>
                <w:color w:val="000000"/>
                <w:sz w:val="24"/>
                <w:szCs w:val="24"/>
              </w:rPr>
              <w:t>Материалы сайта Министерства образования и науки РФ - </w:t>
            </w:r>
            <w:hyperlink r:id="rId12" w:history="1">
              <w:r w:rsidRPr="00E21E75">
                <w:rPr>
                  <w:rFonts w:ascii="Times New Roman" w:eastAsia="Times New Roman" w:hAnsi="Times New Roman" w:cs="Times New Roman"/>
                  <w:b/>
                  <w:bCs/>
                  <w:color w:val="0069A9"/>
                  <w:sz w:val="24"/>
                  <w:szCs w:val="24"/>
                  <w:u w:val="single"/>
                </w:rPr>
                <w:t>http://минобрнауки.рф</w:t>
              </w:r>
            </w:hyperlink>
          </w:p>
          <w:p w:rsidR="00C15932" w:rsidRPr="00E21E75" w:rsidRDefault="00C15932" w:rsidP="00C15932">
            <w:pPr>
              <w:numPr>
                <w:ilvl w:val="1"/>
                <w:numId w:val="16"/>
              </w:numPr>
              <w:shd w:val="clear" w:color="auto" w:fill="FFFFFF"/>
              <w:spacing w:before="100" w:beforeAutospacing="1" w:after="100" w:afterAutospacing="1" w:line="240" w:lineRule="auto"/>
              <w:ind w:left="1470"/>
              <w:jc w:val="both"/>
              <w:rPr>
                <w:rFonts w:ascii="Times New Roman" w:eastAsia="Times New Roman" w:hAnsi="Times New Roman" w:cs="Times New Roman"/>
                <w:b/>
                <w:bCs/>
                <w:color w:val="000000"/>
                <w:sz w:val="24"/>
                <w:szCs w:val="24"/>
              </w:rPr>
            </w:pPr>
            <w:r w:rsidRPr="00E21E75">
              <w:rPr>
                <w:rFonts w:ascii="Times New Roman" w:eastAsia="Times New Roman" w:hAnsi="Times New Roman" w:cs="Times New Roman"/>
                <w:b/>
                <w:bCs/>
                <w:color w:val="2C2B2B"/>
                <w:sz w:val="24"/>
                <w:szCs w:val="24"/>
              </w:rPr>
              <w:t> Федеральный портал «Российское образование» - </w:t>
            </w:r>
            <w:hyperlink r:id="rId13" w:history="1">
              <w:r w:rsidRPr="00E21E75">
                <w:rPr>
                  <w:rFonts w:ascii="Times New Roman" w:eastAsia="Times New Roman" w:hAnsi="Times New Roman" w:cs="Times New Roman"/>
                  <w:b/>
                  <w:bCs/>
                  <w:color w:val="0069A9"/>
                  <w:sz w:val="24"/>
                  <w:szCs w:val="24"/>
                  <w:u w:val="single"/>
                </w:rPr>
                <w:t>http://www.edu.ru/index.php</w:t>
              </w:r>
            </w:hyperlink>
          </w:p>
          <w:p w:rsidR="00C15932" w:rsidRPr="00E21E75" w:rsidRDefault="00C15932" w:rsidP="00C15932">
            <w:pPr>
              <w:numPr>
                <w:ilvl w:val="1"/>
                <w:numId w:val="16"/>
              </w:numPr>
              <w:shd w:val="clear" w:color="auto" w:fill="FFFFFF"/>
              <w:spacing w:before="100" w:beforeAutospacing="1" w:after="100" w:afterAutospacing="1" w:line="240" w:lineRule="auto"/>
              <w:ind w:left="1470"/>
              <w:jc w:val="both"/>
              <w:rPr>
                <w:rFonts w:ascii="Times New Roman" w:eastAsia="Times New Roman" w:hAnsi="Times New Roman" w:cs="Times New Roman"/>
                <w:b/>
                <w:bCs/>
                <w:color w:val="000000"/>
                <w:sz w:val="24"/>
                <w:szCs w:val="24"/>
              </w:rPr>
            </w:pPr>
            <w:r w:rsidRPr="00E21E75">
              <w:rPr>
                <w:rFonts w:ascii="Times New Roman" w:eastAsia="Times New Roman" w:hAnsi="Times New Roman" w:cs="Times New Roman"/>
                <w:b/>
                <w:bCs/>
                <w:color w:val="2C2B2B"/>
                <w:sz w:val="24"/>
                <w:szCs w:val="24"/>
              </w:rPr>
              <w:t>  Материалы сайта Основы религиозных культур и светской этики - </w:t>
            </w:r>
            <w:hyperlink r:id="rId14" w:history="1">
              <w:r w:rsidRPr="00E21E75">
                <w:rPr>
                  <w:rFonts w:ascii="Times New Roman" w:eastAsia="Times New Roman" w:hAnsi="Times New Roman" w:cs="Times New Roman"/>
                  <w:b/>
                  <w:bCs/>
                  <w:color w:val="0069A9"/>
                  <w:sz w:val="24"/>
                  <w:szCs w:val="24"/>
                  <w:u w:val="single"/>
                </w:rPr>
                <w:t>http://www.orkce.ru/</w:t>
              </w:r>
            </w:hyperlink>
          </w:p>
          <w:p w:rsidR="00C15932" w:rsidRPr="00E21E75" w:rsidRDefault="00C15932" w:rsidP="00C15932">
            <w:pPr>
              <w:numPr>
                <w:ilvl w:val="1"/>
                <w:numId w:val="16"/>
              </w:numPr>
              <w:shd w:val="clear" w:color="auto" w:fill="FFFFFF"/>
              <w:spacing w:before="100" w:beforeAutospacing="1" w:after="100" w:afterAutospacing="1" w:line="240" w:lineRule="auto"/>
              <w:ind w:left="1470"/>
              <w:jc w:val="both"/>
              <w:rPr>
                <w:rFonts w:ascii="Times New Roman" w:eastAsia="Times New Roman" w:hAnsi="Times New Roman" w:cs="Times New Roman"/>
                <w:b/>
                <w:bCs/>
                <w:color w:val="000000"/>
                <w:sz w:val="24"/>
                <w:szCs w:val="24"/>
              </w:rPr>
            </w:pPr>
            <w:r w:rsidRPr="00E21E75">
              <w:rPr>
                <w:rFonts w:ascii="Times New Roman" w:eastAsia="Times New Roman" w:hAnsi="Times New Roman" w:cs="Times New Roman"/>
                <w:b/>
                <w:bCs/>
                <w:color w:val="2C2B2B"/>
                <w:sz w:val="24"/>
                <w:szCs w:val="24"/>
              </w:rPr>
              <w:t>  Материалы сайта ВИПКРО - </w:t>
            </w:r>
            <w:hyperlink r:id="rId15" w:history="1">
              <w:r w:rsidRPr="00E21E75">
                <w:rPr>
                  <w:rFonts w:ascii="Times New Roman" w:eastAsia="Times New Roman" w:hAnsi="Times New Roman" w:cs="Times New Roman"/>
                  <w:b/>
                  <w:bCs/>
                  <w:color w:val="0069A9"/>
                  <w:sz w:val="24"/>
                  <w:szCs w:val="24"/>
                  <w:u w:val="single"/>
                </w:rPr>
                <w:t>http://vipkro33.ru/orkse.html</w:t>
              </w:r>
            </w:hyperlink>
          </w:p>
          <w:p w:rsidR="00C15932" w:rsidRPr="00E21E75" w:rsidRDefault="00C15932" w:rsidP="00E9119F">
            <w:pPr>
              <w:shd w:val="clear" w:color="auto" w:fill="FFFFFF"/>
              <w:spacing w:after="0" w:line="270" w:lineRule="atLeast"/>
              <w:ind w:firstLine="375"/>
              <w:jc w:val="both"/>
              <w:rPr>
                <w:rFonts w:ascii="Times New Roman" w:eastAsia="Times New Roman" w:hAnsi="Times New Roman" w:cs="Times New Roman"/>
                <w:b/>
                <w:bCs/>
                <w:color w:val="2C2B2B"/>
                <w:sz w:val="24"/>
                <w:szCs w:val="24"/>
              </w:rPr>
            </w:pPr>
            <w:r w:rsidRPr="00E21E75">
              <w:rPr>
                <w:rFonts w:ascii="Times New Roman" w:eastAsia="Times New Roman" w:hAnsi="Times New Roman" w:cs="Times New Roman"/>
                <w:b/>
                <w:bCs/>
                <w:color w:val="2C2B2B"/>
                <w:sz w:val="24"/>
                <w:szCs w:val="24"/>
              </w:rPr>
              <w:t>Информация об организации сотрудничества государственных и муниципальных органов управления в сфере образования и религиозных организаций в процессе</w:t>
            </w:r>
          </w:p>
          <w:p w:rsidR="00C15932" w:rsidRPr="00E21E75" w:rsidRDefault="00C15932" w:rsidP="00E9119F">
            <w:pPr>
              <w:shd w:val="clear" w:color="auto" w:fill="FFFFFF"/>
              <w:spacing w:after="0" w:line="270" w:lineRule="atLeast"/>
              <w:ind w:firstLine="375"/>
              <w:jc w:val="both"/>
              <w:rPr>
                <w:rFonts w:ascii="Times New Roman" w:eastAsia="Times New Roman" w:hAnsi="Times New Roman" w:cs="Times New Roman"/>
                <w:b/>
                <w:bCs/>
                <w:color w:val="2C2B2B"/>
                <w:sz w:val="24"/>
                <w:szCs w:val="24"/>
              </w:rPr>
            </w:pPr>
            <w:r w:rsidRPr="00E21E75">
              <w:rPr>
                <w:rFonts w:ascii="Times New Roman" w:eastAsia="Times New Roman" w:hAnsi="Times New Roman" w:cs="Times New Roman"/>
                <w:b/>
                <w:bCs/>
                <w:color w:val="2C2B2B"/>
                <w:sz w:val="24"/>
                <w:szCs w:val="24"/>
              </w:rPr>
              <w:t xml:space="preserve"> апробации комплексного курса, а также вспомогательные материалы для использования в преподавании основ религиозных культур содержится на сайтах</w:t>
            </w:r>
            <w:proofErr w:type="gramStart"/>
            <w:r w:rsidRPr="00E21E75">
              <w:rPr>
                <w:rFonts w:ascii="Times New Roman" w:eastAsia="Times New Roman" w:hAnsi="Times New Roman" w:cs="Times New Roman"/>
                <w:b/>
                <w:bCs/>
                <w:color w:val="2C2B2B"/>
                <w:sz w:val="24"/>
                <w:szCs w:val="24"/>
              </w:rPr>
              <w:t xml:space="preserve"> :</w:t>
            </w:r>
            <w:proofErr w:type="gramEnd"/>
          </w:p>
          <w:p w:rsidR="00C15932" w:rsidRPr="00E21E75" w:rsidRDefault="00C15932" w:rsidP="00C15932">
            <w:pPr>
              <w:numPr>
                <w:ilvl w:val="0"/>
                <w:numId w:val="17"/>
              </w:numPr>
              <w:spacing w:after="0" w:line="240" w:lineRule="auto"/>
              <w:jc w:val="both"/>
              <w:rPr>
                <w:rFonts w:ascii="Times New Roman" w:eastAsia="Times New Roman" w:hAnsi="Times New Roman" w:cs="Times New Roman"/>
                <w:b/>
                <w:bCs/>
                <w:sz w:val="24"/>
                <w:szCs w:val="24"/>
              </w:rPr>
            </w:pPr>
            <w:r w:rsidRPr="00E21E75">
              <w:rPr>
                <w:rFonts w:ascii="Times New Roman" w:eastAsia="Times New Roman" w:hAnsi="Times New Roman" w:cs="Times New Roman"/>
                <w:b/>
                <w:bCs/>
                <w:sz w:val="24"/>
                <w:szCs w:val="24"/>
              </w:rPr>
              <w:t>Русская Православная Церковь (Московский Патриархат) – </w:t>
            </w:r>
            <w:hyperlink r:id="rId16" w:history="1">
              <w:r w:rsidRPr="00E21E75">
                <w:rPr>
                  <w:rFonts w:ascii="Times New Roman" w:eastAsia="Times New Roman" w:hAnsi="Times New Roman" w:cs="Times New Roman"/>
                  <w:b/>
                  <w:bCs/>
                  <w:color w:val="1772AF"/>
                  <w:sz w:val="24"/>
                  <w:szCs w:val="24"/>
                </w:rPr>
                <w:t>http://www.patriarchia.ru</w:t>
              </w:r>
            </w:hyperlink>
            <w:r w:rsidRPr="00E21E75">
              <w:rPr>
                <w:rFonts w:ascii="Times New Roman" w:eastAsia="Times New Roman" w:hAnsi="Times New Roman" w:cs="Times New Roman"/>
                <w:b/>
                <w:bCs/>
                <w:sz w:val="24"/>
                <w:szCs w:val="24"/>
              </w:rPr>
              <w:t> </w:t>
            </w:r>
          </w:p>
          <w:p w:rsidR="00C15932" w:rsidRPr="00E21E75" w:rsidRDefault="00C15932" w:rsidP="00C15932">
            <w:pPr>
              <w:numPr>
                <w:ilvl w:val="0"/>
                <w:numId w:val="17"/>
              </w:numPr>
              <w:spacing w:after="0" w:line="240" w:lineRule="auto"/>
              <w:jc w:val="both"/>
              <w:rPr>
                <w:rFonts w:ascii="Times New Roman" w:eastAsia="Times New Roman" w:hAnsi="Times New Roman" w:cs="Times New Roman"/>
                <w:b/>
                <w:bCs/>
                <w:sz w:val="24"/>
                <w:szCs w:val="24"/>
              </w:rPr>
            </w:pPr>
            <w:r w:rsidRPr="00E21E75">
              <w:rPr>
                <w:rFonts w:ascii="Times New Roman" w:eastAsia="Times New Roman" w:hAnsi="Times New Roman" w:cs="Times New Roman"/>
                <w:b/>
                <w:bCs/>
                <w:sz w:val="24"/>
                <w:szCs w:val="24"/>
              </w:rPr>
              <w:t xml:space="preserve">Отдел религиозного образования и </w:t>
            </w:r>
            <w:proofErr w:type="spellStart"/>
            <w:r w:rsidRPr="00E21E75">
              <w:rPr>
                <w:rFonts w:ascii="Times New Roman" w:eastAsia="Times New Roman" w:hAnsi="Times New Roman" w:cs="Times New Roman"/>
                <w:b/>
                <w:bCs/>
                <w:sz w:val="24"/>
                <w:szCs w:val="24"/>
              </w:rPr>
              <w:t>катехизации</w:t>
            </w:r>
            <w:proofErr w:type="spellEnd"/>
            <w:r w:rsidRPr="00E21E75">
              <w:rPr>
                <w:rFonts w:ascii="Times New Roman" w:eastAsia="Times New Roman" w:hAnsi="Times New Roman" w:cs="Times New Roman"/>
                <w:b/>
                <w:bCs/>
                <w:sz w:val="24"/>
                <w:szCs w:val="24"/>
              </w:rPr>
              <w:t xml:space="preserve"> Русской Православной Церкви — </w:t>
            </w:r>
            <w:hyperlink r:id="rId17" w:history="1">
              <w:r w:rsidRPr="00E21E75">
                <w:rPr>
                  <w:rFonts w:ascii="Times New Roman" w:eastAsia="Times New Roman" w:hAnsi="Times New Roman" w:cs="Times New Roman"/>
                  <w:b/>
                  <w:bCs/>
                  <w:color w:val="1772AF"/>
                  <w:sz w:val="24"/>
                  <w:szCs w:val="24"/>
                </w:rPr>
                <w:t>http://www.otdelro.ru</w:t>
              </w:r>
            </w:hyperlink>
            <w:r w:rsidRPr="00E21E75">
              <w:rPr>
                <w:rFonts w:ascii="Times New Roman" w:eastAsia="Times New Roman" w:hAnsi="Times New Roman" w:cs="Times New Roman"/>
                <w:b/>
                <w:bCs/>
                <w:sz w:val="24"/>
                <w:szCs w:val="24"/>
              </w:rPr>
              <w:t> </w:t>
            </w:r>
          </w:p>
          <w:p w:rsidR="00C15932" w:rsidRPr="00E21E75" w:rsidRDefault="00C15932" w:rsidP="00C15932">
            <w:pPr>
              <w:numPr>
                <w:ilvl w:val="0"/>
                <w:numId w:val="17"/>
              </w:numPr>
              <w:spacing w:after="0" w:line="240" w:lineRule="auto"/>
              <w:jc w:val="both"/>
              <w:rPr>
                <w:rFonts w:ascii="Times New Roman" w:eastAsia="Times New Roman" w:hAnsi="Times New Roman" w:cs="Times New Roman"/>
                <w:b/>
                <w:bCs/>
                <w:sz w:val="24"/>
                <w:szCs w:val="24"/>
              </w:rPr>
            </w:pPr>
            <w:r w:rsidRPr="00E21E75">
              <w:rPr>
                <w:rFonts w:ascii="Times New Roman" w:eastAsia="Times New Roman" w:hAnsi="Times New Roman" w:cs="Times New Roman"/>
                <w:b/>
                <w:bCs/>
                <w:sz w:val="24"/>
                <w:szCs w:val="24"/>
              </w:rPr>
              <w:t>Совет муфтиев России — </w:t>
            </w:r>
            <w:hyperlink r:id="rId18" w:history="1">
              <w:r w:rsidRPr="00E21E75">
                <w:rPr>
                  <w:rFonts w:ascii="Times New Roman" w:eastAsia="Times New Roman" w:hAnsi="Times New Roman" w:cs="Times New Roman"/>
                  <w:b/>
                  <w:bCs/>
                  <w:color w:val="1772AF"/>
                  <w:sz w:val="24"/>
                  <w:szCs w:val="24"/>
                </w:rPr>
                <w:t>http://www.muslim.ru</w:t>
              </w:r>
            </w:hyperlink>
            <w:r w:rsidRPr="00E21E75">
              <w:rPr>
                <w:rFonts w:ascii="Times New Roman" w:eastAsia="Times New Roman" w:hAnsi="Times New Roman" w:cs="Times New Roman"/>
                <w:b/>
                <w:bCs/>
                <w:sz w:val="24"/>
                <w:szCs w:val="24"/>
              </w:rPr>
              <w:t> </w:t>
            </w:r>
          </w:p>
          <w:p w:rsidR="00C15932" w:rsidRPr="00E21E75" w:rsidRDefault="00C15932" w:rsidP="00C15932">
            <w:pPr>
              <w:numPr>
                <w:ilvl w:val="0"/>
                <w:numId w:val="17"/>
              </w:numPr>
              <w:spacing w:after="0" w:line="240" w:lineRule="auto"/>
              <w:jc w:val="both"/>
              <w:rPr>
                <w:rFonts w:ascii="Times New Roman" w:eastAsia="Times New Roman" w:hAnsi="Times New Roman" w:cs="Times New Roman"/>
                <w:b/>
                <w:bCs/>
                <w:sz w:val="24"/>
                <w:szCs w:val="24"/>
              </w:rPr>
            </w:pPr>
            <w:r w:rsidRPr="00E21E75">
              <w:rPr>
                <w:rFonts w:ascii="Times New Roman" w:eastAsia="Times New Roman" w:hAnsi="Times New Roman" w:cs="Times New Roman"/>
                <w:b/>
                <w:bCs/>
                <w:sz w:val="24"/>
                <w:szCs w:val="24"/>
              </w:rPr>
              <w:t>Российская ассоциация буддистов — </w:t>
            </w:r>
            <w:hyperlink r:id="rId19" w:history="1">
              <w:r w:rsidRPr="00E21E75">
                <w:rPr>
                  <w:rFonts w:ascii="Times New Roman" w:eastAsia="Times New Roman" w:hAnsi="Times New Roman" w:cs="Times New Roman"/>
                  <w:b/>
                  <w:bCs/>
                  <w:color w:val="1772AF"/>
                  <w:sz w:val="24"/>
                  <w:szCs w:val="24"/>
                </w:rPr>
                <w:t>http://www.buddhism.ru</w:t>
              </w:r>
            </w:hyperlink>
            <w:r w:rsidRPr="00E21E75">
              <w:rPr>
                <w:rFonts w:ascii="Times New Roman" w:eastAsia="Times New Roman" w:hAnsi="Times New Roman" w:cs="Times New Roman"/>
                <w:b/>
                <w:bCs/>
                <w:sz w:val="24"/>
                <w:szCs w:val="24"/>
              </w:rPr>
              <w:t> </w:t>
            </w:r>
          </w:p>
          <w:p w:rsidR="00C15932" w:rsidRPr="00E21E75" w:rsidRDefault="00C15932" w:rsidP="00C15932">
            <w:pPr>
              <w:numPr>
                <w:ilvl w:val="0"/>
                <w:numId w:val="17"/>
              </w:numPr>
              <w:spacing w:after="0" w:line="240" w:lineRule="auto"/>
              <w:jc w:val="both"/>
              <w:rPr>
                <w:rFonts w:ascii="Times New Roman" w:eastAsia="Times New Roman" w:hAnsi="Times New Roman" w:cs="Times New Roman"/>
                <w:b/>
                <w:bCs/>
                <w:sz w:val="24"/>
                <w:szCs w:val="24"/>
              </w:rPr>
            </w:pPr>
            <w:r w:rsidRPr="00E21E75">
              <w:rPr>
                <w:rFonts w:ascii="Times New Roman" w:eastAsia="Times New Roman" w:hAnsi="Times New Roman" w:cs="Times New Roman"/>
                <w:b/>
                <w:bCs/>
                <w:sz w:val="24"/>
                <w:szCs w:val="24"/>
              </w:rPr>
              <w:t>Федерация еврейских общин России — </w:t>
            </w:r>
            <w:hyperlink r:id="rId20" w:history="1">
              <w:r w:rsidRPr="00E21E75">
                <w:rPr>
                  <w:rFonts w:ascii="Times New Roman" w:eastAsia="Times New Roman" w:hAnsi="Times New Roman" w:cs="Times New Roman"/>
                  <w:b/>
                  <w:bCs/>
                  <w:color w:val="1772AF"/>
                  <w:sz w:val="24"/>
                  <w:szCs w:val="24"/>
                </w:rPr>
                <w:t>http://www.feor.ru</w:t>
              </w:r>
            </w:hyperlink>
            <w:r w:rsidRPr="00E21E75">
              <w:rPr>
                <w:rFonts w:ascii="Times New Roman" w:eastAsia="Times New Roman" w:hAnsi="Times New Roman" w:cs="Times New Roman"/>
                <w:b/>
                <w:bCs/>
                <w:sz w:val="24"/>
                <w:szCs w:val="24"/>
              </w:rPr>
              <w:t> </w:t>
            </w:r>
          </w:p>
          <w:p w:rsidR="00C15932" w:rsidRPr="00E21E75" w:rsidRDefault="00C15932" w:rsidP="00C15932">
            <w:pPr>
              <w:numPr>
                <w:ilvl w:val="0"/>
                <w:numId w:val="17"/>
              </w:numPr>
              <w:spacing w:before="100" w:beforeAutospacing="1" w:after="100" w:afterAutospacing="1" w:line="240" w:lineRule="auto"/>
              <w:jc w:val="both"/>
              <w:rPr>
                <w:rFonts w:ascii="Times New Roman" w:eastAsia="Times New Roman" w:hAnsi="Times New Roman" w:cs="Times New Roman"/>
                <w:b/>
                <w:bCs/>
                <w:sz w:val="24"/>
                <w:szCs w:val="24"/>
              </w:rPr>
            </w:pPr>
            <w:r w:rsidRPr="00E21E75">
              <w:rPr>
                <w:rFonts w:ascii="Times New Roman" w:eastAsia="Times New Roman" w:hAnsi="Times New Roman" w:cs="Times New Roman"/>
                <w:b/>
                <w:bCs/>
                <w:color w:val="2C2B2B"/>
                <w:sz w:val="24"/>
                <w:szCs w:val="24"/>
                <w:shd w:val="clear" w:color="auto" w:fill="FFFFFF"/>
              </w:rPr>
              <w:t>Портал диакона Андрея Кураева - </w:t>
            </w:r>
            <w:hyperlink r:id="rId21" w:history="1">
              <w:r w:rsidRPr="00E21E75">
                <w:rPr>
                  <w:rFonts w:ascii="Times New Roman" w:eastAsia="Times New Roman" w:hAnsi="Times New Roman" w:cs="Times New Roman"/>
                  <w:b/>
                  <w:bCs/>
                  <w:color w:val="0069A9"/>
                  <w:sz w:val="24"/>
                  <w:szCs w:val="24"/>
                  <w:u w:val="single"/>
                </w:rPr>
                <w:t>http://kuraev.ru/index.php?option=com_content&amp;task=view&amp;id=217</w:t>
              </w:r>
            </w:hyperlink>
          </w:p>
          <w:p w:rsidR="00C15932" w:rsidRPr="00E21E75" w:rsidRDefault="00C15932" w:rsidP="00C15932">
            <w:pPr>
              <w:numPr>
                <w:ilvl w:val="0"/>
                <w:numId w:val="17"/>
              </w:numPr>
              <w:spacing w:before="100" w:beforeAutospacing="1" w:after="100" w:afterAutospacing="1" w:line="240" w:lineRule="auto"/>
              <w:jc w:val="both"/>
              <w:rPr>
                <w:rFonts w:ascii="Times New Roman" w:eastAsia="Times New Roman" w:hAnsi="Times New Roman" w:cs="Times New Roman"/>
                <w:b/>
                <w:bCs/>
                <w:sz w:val="24"/>
                <w:szCs w:val="24"/>
              </w:rPr>
            </w:pPr>
            <w:r w:rsidRPr="00E21E75">
              <w:rPr>
                <w:rFonts w:ascii="Times New Roman" w:eastAsia="Times New Roman" w:hAnsi="Times New Roman" w:cs="Times New Roman"/>
                <w:b/>
                <w:bCs/>
                <w:color w:val="2C2B2B"/>
                <w:sz w:val="24"/>
                <w:szCs w:val="24"/>
                <w:shd w:val="clear" w:color="auto" w:fill="FFFFFF"/>
              </w:rPr>
              <w:t> Материалы сайта Сообщества педагогов по курсу "Основы религиозных культур и светской этики" - </w:t>
            </w:r>
          </w:p>
          <w:p w:rsidR="00C15932" w:rsidRPr="00E21E75" w:rsidRDefault="00C15932" w:rsidP="00E9119F">
            <w:pPr>
              <w:shd w:val="clear" w:color="auto" w:fill="FFFFFF"/>
              <w:spacing w:before="100" w:beforeAutospacing="1" w:after="100" w:afterAutospacing="1" w:line="270" w:lineRule="atLeast"/>
              <w:jc w:val="both"/>
              <w:rPr>
                <w:rFonts w:ascii="Times New Roman" w:eastAsia="Times New Roman" w:hAnsi="Times New Roman" w:cs="Times New Roman"/>
                <w:b/>
                <w:bCs/>
                <w:color w:val="2C2B2B"/>
                <w:sz w:val="24"/>
                <w:szCs w:val="24"/>
              </w:rPr>
            </w:pPr>
            <w:hyperlink r:id="rId22" w:history="1">
              <w:r w:rsidRPr="00E21E75">
                <w:rPr>
                  <w:rFonts w:ascii="Times New Roman" w:eastAsia="Times New Roman" w:hAnsi="Times New Roman" w:cs="Times New Roman"/>
                  <w:b/>
                  <w:bCs/>
                  <w:color w:val="0069A9"/>
                  <w:sz w:val="24"/>
                  <w:szCs w:val="24"/>
                  <w:u w:val="single"/>
                </w:rPr>
                <w:t>http://wikikurgan.orbitel.ru/index.php/Сообщество_педагогов_по_курсу_%22Основы_религиозных_культур_и_светской_этики%22</w:t>
              </w:r>
            </w:hyperlink>
          </w:p>
          <w:p w:rsidR="00C15932" w:rsidRPr="00E21E75" w:rsidRDefault="00C15932" w:rsidP="00C15932">
            <w:pPr>
              <w:numPr>
                <w:ilvl w:val="0"/>
                <w:numId w:val="18"/>
              </w:numPr>
              <w:spacing w:before="100" w:beforeAutospacing="1" w:after="100" w:afterAutospacing="1" w:line="240" w:lineRule="auto"/>
              <w:jc w:val="both"/>
              <w:rPr>
                <w:rFonts w:ascii="Times New Roman" w:eastAsia="Times New Roman" w:hAnsi="Times New Roman" w:cs="Times New Roman"/>
                <w:b/>
                <w:bCs/>
                <w:sz w:val="24"/>
                <w:szCs w:val="24"/>
              </w:rPr>
            </w:pPr>
            <w:proofErr w:type="gramStart"/>
            <w:r w:rsidRPr="00E21E75">
              <w:rPr>
                <w:rFonts w:ascii="Times New Roman" w:eastAsia="Times New Roman" w:hAnsi="Times New Roman" w:cs="Times New Roman"/>
                <w:b/>
                <w:bCs/>
                <w:sz w:val="24"/>
                <w:szCs w:val="24"/>
              </w:rPr>
              <w:t>Интернет-СМИ</w:t>
            </w:r>
            <w:proofErr w:type="gramEnd"/>
            <w:r w:rsidRPr="00E21E75">
              <w:rPr>
                <w:rFonts w:ascii="Times New Roman" w:eastAsia="Times New Roman" w:hAnsi="Times New Roman" w:cs="Times New Roman"/>
                <w:b/>
                <w:bCs/>
                <w:sz w:val="24"/>
                <w:szCs w:val="24"/>
              </w:rPr>
              <w:t xml:space="preserve"> «Православие и мир» - </w:t>
            </w:r>
            <w:hyperlink r:id="rId23" w:history="1">
              <w:r w:rsidRPr="00E21E75">
                <w:rPr>
                  <w:rFonts w:ascii="Times New Roman" w:eastAsia="Times New Roman" w:hAnsi="Times New Roman" w:cs="Times New Roman"/>
                  <w:b/>
                  <w:bCs/>
                  <w:color w:val="0069A9"/>
                  <w:sz w:val="24"/>
                  <w:szCs w:val="24"/>
                  <w:u w:val="single"/>
                </w:rPr>
                <w:t>http://www.pravmir.ru/</w:t>
              </w:r>
            </w:hyperlink>
          </w:p>
          <w:p w:rsidR="00C15932" w:rsidRPr="00E21E75" w:rsidRDefault="00C15932" w:rsidP="00C15932">
            <w:pPr>
              <w:numPr>
                <w:ilvl w:val="0"/>
                <w:numId w:val="18"/>
              </w:numPr>
              <w:spacing w:before="100" w:beforeAutospacing="1" w:after="100" w:afterAutospacing="1" w:line="240" w:lineRule="auto"/>
              <w:jc w:val="both"/>
              <w:rPr>
                <w:rFonts w:ascii="Times New Roman" w:eastAsia="Times New Roman" w:hAnsi="Times New Roman" w:cs="Times New Roman"/>
                <w:b/>
                <w:bCs/>
                <w:sz w:val="24"/>
                <w:szCs w:val="24"/>
              </w:rPr>
            </w:pPr>
            <w:r w:rsidRPr="00E21E75">
              <w:rPr>
                <w:rFonts w:ascii="Times New Roman" w:eastAsia="Times New Roman" w:hAnsi="Times New Roman" w:cs="Times New Roman"/>
                <w:b/>
                <w:bCs/>
                <w:sz w:val="24"/>
                <w:szCs w:val="24"/>
              </w:rPr>
              <w:t>Открытый класс. Основы православной культуры. Модуль курса "Основы религиозных культур и светской этики»</w:t>
            </w:r>
          </w:p>
          <w:p w:rsidR="00C15932" w:rsidRPr="00E21E75" w:rsidRDefault="00C15932" w:rsidP="00E9119F">
            <w:pPr>
              <w:shd w:val="clear" w:color="auto" w:fill="FFFFFF"/>
              <w:spacing w:before="100" w:beforeAutospacing="1" w:after="100" w:afterAutospacing="1" w:line="270" w:lineRule="atLeast"/>
              <w:jc w:val="both"/>
              <w:rPr>
                <w:rFonts w:ascii="Times New Roman" w:eastAsia="Times New Roman" w:hAnsi="Times New Roman" w:cs="Times New Roman"/>
                <w:b/>
                <w:bCs/>
                <w:color w:val="2C2B2B"/>
                <w:sz w:val="24"/>
                <w:szCs w:val="24"/>
              </w:rPr>
            </w:pPr>
            <w:hyperlink r:id="rId24" w:history="1">
              <w:r w:rsidRPr="00E21E75">
                <w:rPr>
                  <w:rFonts w:ascii="Times New Roman" w:eastAsia="Times New Roman" w:hAnsi="Times New Roman" w:cs="Times New Roman"/>
                  <w:b/>
                  <w:bCs/>
                  <w:color w:val="0069A9"/>
                  <w:sz w:val="24"/>
                  <w:szCs w:val="24"/>
                  <w:u w:val="single"/>
                </w:rPr>
                <w:t>http://www.openclass.ru/node/143275</w:t>
              </w:r>
            </w:hyperlink>
          </w:p>
          <w:p w:rsidR="00C15932" w:rsidRPr="00E21E75" w:rsidRDefault="00C15932" w:rsidP="00C15932">
            <w:pPr>
              <w:numPr>
                <w:ilvl w:val="0"/>
                <w:numId w:val="19"/>
              </w:numPr>
              <w:spacing w:before="100" w:beforeAutospacing="1" w:after="100" w:afterAutospacing="1" w:line="240" w:lineRule="auto"/>
              <w:jc w:val="both"/>
              <w:rPr>
                <w:rFonts w:ascii="Times New Roman" w:eastAsia="Times New Roman" w:hAnsi="Times New Roman" w:cs="Times New Roman"/>
                <w:b/>
                <w:bCs/>
                <w:sz w:val="24"/>
                <w:szCs w:val="24"/>
              </w:rPr>
            </w:pPr>
            <w:r w:rsidRPr="00E21E75">
              <w:rPr>
                <w:rFonts w:ascii="Times New Roman" w:eastAsia="Times New Roman" w:hAnsi="Times New Roman" w:cs="Times New Roman"/>
                <w:b/>
                <w:bCs/>
                <w:sz w:val="24"/>
                <w:szCs w:val="24"/>
              </w:rPr>
              <w:t>      Сайт «Православие» - </w:t>
            </w:r>
            <w:hyperlink r:id="rId25" w:history="1">
              <w:r w:rsidRPr="00E21E75">
                <w:rPr>
                  <w:rFonts w:ascii="Times New Roman" w:eastAsia="Times New Roman" w:hAnsi="Times New Roman" w:cs="Times New Roman"/>
                  <w:b/>
                  <w:bCs/>
                  <w:color w:val="0069A9"/>
                  <w:sz w:val="24"/>
                  <w:szCs w:val="24"/>
                  <w:u w:val="single"/>
                </w:rPr>
                <w:t>http://www.pravoslavie.ru/</w:t>
              </w:r>
            </w:hyperlink>
          </w:p>
          <w:p w:rsidR="00C15932" w:rsidRPr="00E21E75" w:rsidRDefault="00C15932" w:rsidP="00E9119F">
            <w:pPr>
              <w:shd w:val="clear" w:color="auto" w:fill="FFFFFF"/>
              <w:spacing w:before="100" w:beforeAutospacing="1" w:after="100" w:afterAutospacing="1" w:line="270" w:lineRule="atLeast"/>
              <w:jc w:val="both"/>
              <w:rPr>
                <w:rFonts w:ascii="Times New Roman" w:eastAsia="Times New Roman" w:hAnsi="Times New Roman" w:cs="Times New Roman"/>
                <w:b/>
                <w:bCs/>
                <w:color w:val="2C2B2B"/>
                <w:sz w:val="24"/>
                <w:szCs w:val="24"/>
              </w:rPr>
            </w:pPr>
            <w:r w:rsidRPr="00E21E75">
              <w:rPr>
                <w:rFonts w:ascii="Times New Roman" w:eastAsia="Times New Roman" w:hAnsi="Times New Roman" w:cs="Times New Roman"/>
                <w:b/>
                <w:bCs/>
                <w:color w:val="2C2B2B"/>
                <w:sz w:val="24"/>
                <w:szCs w:val="24"/>
              </w:rPr>
              <w:t> </w:t>
            </w:r>
          </w:p>
          <w:p w:rsidR="00C15932" w:rsidRPr="00E21E75" w:rsidRDefault="00C15932" w:rsidP="00C15932">
            <w:pPr>
              <w:numPr>
                <w:ilvl w:val="0"/>
                <w:numId w:val="20"/>
              </w:numPr>
              <w:spacing w:before="52" w:after="52" w:line="240" w:lineRule="auto"/>
              <w:ind w:left="772" w:right="52"/>
              <w:jc w:val="both"/>
              <w:outlineLvl w:val="0"/>
              <w:rPr>
                <w:rFonts w:ascii="Times New Roman" w:eastAsia="Times New Roman" w:hAnsi="Times New Roman" w:cs="Times New Roman"/>
                <w:b/>
                <w:bCs/>
                <w:kern w:val="36"/>
                <w:sz w:val="24"/>
                <w:szCs w:val="24"/>
              </w:rPr>
            </w:pPr>
            <w:r w:rsidRPr="00E21E75">
              <w:rPr>
                <w:rFonts w:ascii="Times New Roman" w:eastAsia="Times New Roman" w:hAnsi="Times New Roman" w:cs="Times New Roman"/>
                <w:b/>
                <w:bCs/>
                <w:i/>
                <w:iCs/>
                <w:color w:val="FF0000"/>
                <w:kern w:val="36"/>
                <w:sz w:val="24"/>
                <w:szCs w:val="24"/>
                <w:u w:val="single"/>
                <w:shd w:val="clear" w:color="auto" w:fill="FFFFFF"/>
              </w:rPr>
              <w:lastRenderedPageBreak/>
              <w:t>Интересные ссылки</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26" w:history="1">
              <w:r w:rsidRPr="00E21E75">
                <w:rPr>
                  <w:rFonts w:ascii="Times New Roman" w:eastAsia="Times New Roman" w:hAnsi="Times New Roman" w:cs="Times New Roman"/>
                  <w:b/>
                  <w:bCs/>
                  <w:color w:val="0069A9"/>
                  <w:sz w:val="24"/>
                  <w:szCs w:val="24"/>
                  <w:u w:val="single"/>
                  <w:shd w:val="clear" w:color="auto" w:fill="FFFFFF"/>
                </w:rPr>
                <w:t>http://2berega.spb.ru/user/nizhnik65/folder/22663/</w:t>
              </w:r>
            </w:hyperlink>
            <w:r w:rsidRPr="00E21E75">
              <w:rPr>
                <w:rFonts w:ascii="Times New Roman" w:eastAsia="Times New Roman" w:hAnsi="Times New Roman" w:cs="Times New Roman"/>
                <w:b/>
                <w:bCs/>
                <w:sz w:val="24"/>
                <w:szCs w:val="24"/>
                <w:shd w:val="clear" w:color="auto" w:fill="FFFFFF"/>
              </w:rPr>
              <w:t> - материал (презентации, разработки уроков) по основам православной культуры</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27" w:history="1">
              <w:r w:rsidRPr="00E21E75">
                <w:rPr>
                  <w:rFonts w:ascii="Times New Roman" w:eastAsia="Times New Roman" w:hAnsi="Times New Roman" w:cs="Times New Roman"/>
                  <w:b/>
                  <w:bCs/>
                  <w:color w:val="0069A9"/>
                  <w:sz w:val="24"/>
                  <w:szCs w:val="24"/>
                  <w:u w:val="single"/>
                  <w:shd w:val="clear" w:color="auto" w:fill="FFFFFF"/>
                </w:rPr>
                <w:t>http://muzlo.at.ua/publ/4</w:t>
              </w:r>
            </w:hyperlink>
            <w:r w:rsidRPr="00E21E75">
              <w:rPr>
                <w:rFonts w:ascii="Times New Roman" w:eastAsia="Times New Roman" w:hAnsi="Times New Roman" w:cs="Times New Roman"/>
                <w:b/>
                <w:bCs/>
                <w:sz w:val="24"/>
                <w:szCs w:val="24"/>
                <w:shd w:val="clear" w:color="auto" w:fill="FFFFFF"/>
              </w:rPr>
              <w:t> - анимированные истории ветхого завета, мультсериал «Моя первая Библия»</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28" w:history="1">
              <w:r w:rsidRPr="00E21E75">
                <w:rPr>
                  <w:rFonts w:ascii="Times New Roman" w:eastAsia="Times New Roman" w:hAnsi="Times New Roman" w:cs="Times New Roman"/>
                  <w:b/>
                  <w:bCs/>
                  <w:color w:val="0069A9"/>
                  <w:sz w:val="24"/>
                  <w:szCs w:val="24"/>
                  <w:u w:val="single"/>
                  <w:shd w:val="clear" w:color="auto" w:fill="FFFFFF"/>
                </w:rPr>
                <w:t>http://spasitel.net.ru/index.php?newsid=1019</w:t>
              </w:r>
            </w:hyperlink>
            <w:r w:rsidRPr="00E21E75">
              <w:rPr>
                <w:rFonts w:ascii="Times New Roman" w:eastAsia="Times New Roman" w:hAnsi="Times New Roman" w:cs="Times New Roman"/>
                <w:b/>
                <w:bCs/>
                <w:sz w:val="24"/>
                <w:szCs w:val="24"/>
                <w:shd w:val="clear" w:color="auto" w:fill="FFFFFF"/>
              </w:rPr>
              <w:t>  -мультсериал «</w:t>
            </w:r>
            <w:proofErr w:type="spellStart"/>
            <w:r w:rsidRPr="00E21E75">
              <w:rPr>
                <w:rFonts w:ascii="Times New Roman" w:eastAsia="Times New Roman" w:hAnsi="Times New Roman" w:cs="Times New Roman"/>
                <w:b/>
                <w:bCs/>
                <w:sz w:val="24"/>
                <w:szCs w:val="24"/>
                <w:shd w:val="clear" w:color="auto" w:fill="FFFFFF"/>
              </w:rPr>
              <w:t>Суперкнига</w:t>
            </w:r>
            <w:proofErr w:type="spellEnd"/>
            <w:r w:rsidRPr="00E21E75">
              <w:rPr>
                <w:rFonts w:ascii="Times New Roman" w:eastAsia="Times New Roman" w:hAnsi="Times New Roman" w:cs="Times New Roman"/>
                <w:b/>
                <w:bCs/>
                <w:sz w:val="24"/>
                <w:szCs w:val="24"/>
                <w:shd w:val="clear" w:color="auto" w:fill="FFFFFF"/>
              </w:rPr>
              <w:t>»</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29" w:history="1">
              <w:r w:rsidRPr="00E21E75">
                <w:rPr>
                  <w:rFonts w:ascii="Times New Roman" w:eastAsia="Times New Roman" w:hAnsi="Times New Roman" w:cs="Times New Roman"/>
                  <w:b/>
                  <w:bCs/>
                  <w:color w:val="0069A9"/>
                  <w:sz w:val="24"/>
                  <w:szCs w:val="24"/>
                  <w:u w:val="single"/>
                  <w:shd w:val="clear" w:color="auto" w:fill="FFFFFF"/>
                </w:rPr>
                <w:t>http://www.sunhome.ru/religion</w:t>
              </w:r>
            </w:hyperlink>
            <w:r w:rsidRPr="00E21E75">
              <w:rPr>
                <w:rFonts w:ascii="Times New Roman" w:eastAsia="Times New Roman" w:hAnsi="Times New Roman" w:cs="Times New Roman"/>
                <w:b/>
                <w:bCs/>
                <w:sz w:val="24"/>
                <w:szCs w:val="24"/>
                <w:shd w:val="clear" w:color="auto" w:fill="FFFFFF"/>
              </w:rPr>
              <w:t xml:space="preserve">  - публикации на тему религии: </w:t>
            </w:r>
            <w:proofErr w:type="gramStart"/>
            <w:r w:rsidRPr="00E21E75">
              <w:rPr>
                <w:rFonts w:ascii="Times New Roman" w:eastAsia="Times New Roman" w:hAnsi="Times New Roman" w:cs="Times New Roman"/>
                <w:b/>
                <w:bCs/>
                <w:sz w:val="24"/>
                <w:szCs w:val="24"/>
                <w:shd w:val="clear" w:color="auto" w:fill="FFFFFF"/>
              </w:rPr>
              <w:t>Буддизм, Христианство, Даосизм, Индуизм, Ислам, Иудаизм, в т.ч. религиозные праздники</w:t>
            </w:r>
            <w:proofErr w:type="gramEnd"/>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0" w:history="1">
              <w:r w:rsidRPr="00E21E75">
                <w:rPr>
                  <w:rFonts w:ascii="Times New Roman" w:eastAsia="Times New Roman" w:hAnsi="Times New Roman" w:cs="Times New Roman"/>
                  <w:b/>
                  <w:bCs/>
                  <w:color w:val="0069A9"/>
                  <w:sz w:val="24"/>
                  <w:szCs w:val="24"/>
                  <w:u w:val="single"/>
                  <w:shd w:val="clear" w:color="auto" w:fill="FFFFFF"/>
                </w:rPr>
                <w:t>http://rojdestvo.paskha.ru/children</w:t>
              </w:r>
            </w:hyperlink>
            <w:r w:rsidRPr="00E21E75">
              <w:rPr>
                <w:rFonts w:ascii="Times New Roman" w:eastAsia="Times New Roman" w:hAnsi="Times New Roman" w:cs="Times New Roman"/>
                <w:b/>
                <w:bCs/>
                <w:sz w:val="24"/>
                <w:szCs w:val="24"/>
                <w:shd w:val="clear" w:color="auto" w:fill="FFFFFF"/>
              </w:rPr>
              <w:t> - детский сайт о Рождестве</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1" w:history="1">
              <w:r w:rsidRPr="00E21E75">
                <w:rPr>
                  <w:rFonts w:ascii="Times New Roman" w:eastAsia="Times New Roman" w:hAnsi="Times New Roman" w:cs="Times New Roman"/>
                  <w:b/>
                  <w:bCs/>
                  <w:color w:val="0069A9"/>
                  <w:sz w:val="24"/>
                  <w:szCs w:val="24"/>
                  <w:u w:val="single"/>
                  <w:shd w:val="clear" w:color="auto" w:fill="FFFFFF"/>
                </w:rPr>
                <w:t>http://parables.ru/main-17.html</w:t>
              </w:r>
            </w:hyperlink>
            <w:r w:rsidRPr="00E21E75">
              <w:rPr>
                <w:rFonts w:ascii="Times New Roman" w:eastAsia="Times New Roman" w:hAnsi="Times New Roman" w:cs="Times New Roman"/>
                <w:b/>
                <w:bCs/>
                <w:sz w:val="24"/>
                <w:szCs w:val="24"/>
                <w:shd w:val="clear" w:color="auto" w:fill="FFFFFF"/>
              </w:rPr>
              <w:t> - детские притчи</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2" w:history="1">
              <w:r w:rsidRPr="00E21E75">
                <w:rPr>
                  <w:rFonts w:ascii="Times New Roman" w:eastAsia="Times New Roman" w:hAnsi="Times New Roman" w:cs="Times New Roman"/>
                  <w:b/>
                  <w:bCs/>
                  <w:color w:val="0069A9"/>
                  <w:sz w:val="24"/>
                  <w:szCs w:val="24"/>
                  <w:u w:val="single"/>
                  <w:shd w:val="clear" w:color="auto" w:fill="FFFFFF"/>
                </w:rPr>
                <w:t>http://pritchi.ru</w:t>
              </w:r>
            </w:hyperlink>
            <w:r w:rsidRPr="00E21E75">
              <w:rPr>
                <w:rFonts w:ascii="Times New Roman" w:eastAsia="Times New Roman" w:hAnsi="Times New Roman" w:cs="Times New Roman"/>
                <w:b/>
                <w:bCs/>
                <w:sz w:val="24"/>
                <w:szCs w:val="24"/>
                <w:shd w:val="clear" w:color="auto" w:fill="FFFFFF"/>
              </w:rPr>
              <w:t> - притчи</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3" w:history="1">
              <w:r w:rsidRPr="00E21E75">
                <w:rPr>
                  <w:rFonts w:ascii="Times New Roman" w:eastAsia="Times New Roman" w:hAnsi="Times New Roman" w:cs="Times New Roman"/>
                  <w:b/>
                  <w:bCs/>
                  <w:color w:val="0069A9"/>
                  <w:sz w:val="24"/>
                  <w:szCs w:val="24"/>
                  <w:u w:val="single"/>
                  <w:shd w:val="clear" w:color="auto" w:fill="FFFFFF"/>
                </w:rPr>
                <w:t>http://planeta911.ru/ppt.php</w:t>
              </w:r>
            </w:hyperlink>
            <w:r w:rsidRPr="00E21E75">
              <w:rPr>
                <w:rFonts w:ascii="Times New Roman" w:eastAsia="Times New Roman" w:hAnsi="Times New Roman" w:cs="Times New Roman"/>
                <w:b/>
                <w:bCs/>
                <w:sz w:val="24"/>
                <w:szCs w:val="24"/>
                <w:shd w:val="clear" w:color="auto" w:fill="FFFFFF"/>
              </w:rPr>
              <w:t> - детский сайт по православию (библейские уроки, презентации, раскраски, музыка, загадки)</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4" w:history="1">
              <w:r w:rsidRPr="00E21E75">
                <w:rPr>
                  <w:rFonts w:ascii="Times New Roman" w:eastAsia="Times New Roman" w:hAnsi="Times New Roman" w:cs="Times New Roman"/>
                  <w:b/>
                  <w:bCs/>
                  <w:color w:val="0069A9"/>
                  <w:sz w:val="24"/>
                  <w:szCs w:val="24"/>
                  <w:u w:val="single"/>
                  <w:shd w:val="clear" w:color="auto" w:fill="FFFFFF"/>
                </w:rPr>
                <w:t>http://svetoch.ucoz.ru</w:t>
              </w:r>
            </w:hyperlink>
            <w:r w:rsidRPr="00E21E75">
              <w:rPr>
                <w:rFonts w:ascii="Times New Roman" w:eastAsia="Times New Roman" w:hAnsi="Times New Roman" w:cs="Times New Roman"/>
                <w:b/>
                <w:bCs/>
                <w:sz w:val="24"/>
                <w:szCs w:val="24"/>
                <w:shd w:val="clear" w:color="auto" w:fill="FFFFFF"/>
              </w:rPr>
              <w:t> – основы православной веры в презентациях</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5" w:history="1">
              <w:r w:rsidRPr="00E21E75">
                <w:rPr>
                  <w:rFonts w:ascii="Times New Roman" w:eastAsia="Times New Roman" w:hAnsi="Times New Roman" w:cs="Times New Roman"/>
                  <w:b/>
                  <w:bCs/>
                  <w:color w:val="0069A9"/>
                  <w:sz w:val="24"/>
                  <w:szCs w:val="24"/>
                  <w:u w:val="single"/>
                  <w:shd w:val="clear" w:color="auto" w:fill="FFFFFF"/>
                </w:rPr>
                <w:t>http://nezhna.com/showjournal.php?journalid=2523043&amp;keywordid=1106329</w:t>
              </w:r>
            </w:hyperlink>
            <w:r w:rsidRPr="00E21E75">
              <w:rPr>
                <w:rFonts w:ascii="Times New Roman" w:eastAsia="Times New Roman" w:hAnsi="Times New Roman" w:cs="Times New Roman"/>
                <w:b/>
                <w:bCs/>
                <w:sz w:val="24"/>
                <w:szCs w:val="24"/>
                <w:shd w:val="clear" w:color="auto" w:fill="FFFFFF"/>
              </w:rPr>
              <w:t> –теги о православных праздниках</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6" w:history="1">
              <w:r w:rsidRPr="00E21E75">
                <w:rPr>
                  <w:rFonts w:ascii="Times New Roman" w:eastAsia="Times New Roman" w:hAnsi="Times New Roman" w:cs="Times New Roman"/>
                  <w:b/>
                  <w:bCs/>
                  <w:color w:val="0069A9"/>
                  <w:sz w:val="24"/>
                  <w:szCs w:val="24"/>
                  <w:u w:val="single"/>
                  <w:shd w:val="clear" w:color="auto" w:fill="FFFFFF"/>
                </w:rPr>
                <w:t>http://www.islamdag.ru/islam-detyam</w:t>
              </w:r>
            </w:hyperlink>
            <w:r w:rsidRPr="00E21E75">
              <w:rPr>
                <w:rFonts w:ascii="Times New Roman" w:eastAsia="Times New Roman" w:hAnsi="Times New Roman" w:cs="Times New Roman"/>
                <w:b/>
                <w:bCs/>
                <w:sz w:val="24"/>
                <w:szCs w:val="24"/>
                <w:shd w:val="clear" w:color="auto" w:fill="FFFFFF"/>
              </w:rPr>
              <w:t> - исламские сказки, рассказы-иллюстрации</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7" w:history="1">
              <w:r w:rsidRPr="00E21E75">
                <w:rPr>
                  <w:rFonts w:ascii="Times New Roman" w:eastAsia="Times New Roman" w:hAnsi="Times New Roman" w:cs="Times New Roman"/>
                  <w:b/>
                  <w:bCs/>
                  <w:color w:val="0069A9"/>
                  <w:sz w:val="24"/>
                  <w:szCs w:val="24"/>
                  <w:u w:val="single"/>
                  <w:shd w:val="clear" w:color="auto" w:fill="FFFFFF"/>
                </w:rPr>
                <w:t>http://www.xadis.ru/books/semya/skazki.html</w:t>
              </w:r>
            </w:hyperlink>
            <w:r w:rsidRPr="00E21E75">
              <w:rPr>
                <w:rFonts w:ascii="Times New Roman" w:eastAsia="Times New Roman" w:hAnsi="Times New Roman" w:cs="Times New Roman"/>
                <w:b/>
                <w:bCs/>
                <w:sz w:val="24"/>
                <w:szCs w:val="24"/>
                <w:shd w:val="clear" w:color="auto" w:fill="FFFFFF"/>
              </w:rPr>
              <w:t> - арабские сказки</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8" w:history="1">
              <w:r w:rsidRPr="00E21E75">
                <w:rPr>
                  <w:rFonts w:ascii="Times New Roman" w:eastAsia="Times New Roman" w:hAnsi="Times New Roman" w:cs="Times New Roman"/>
                  <w:b/>
                  <w:bCs/>
                  <w:color w:val="0069A9"/>
                  <w:sz w:val="24"/>
                  <w:szCs w:val="24"/>
                  <w:u w:val="single"/>
                  <w:shd w:val="clear" w:color="auto" w:fill="FFFFFF"/>
                </w:rPr>
                <w:t>http://bogi.wmsite.ru</w:t>
              </w:r>
            </w:hyperlink>
            <w:r w:rsidRPr="00E21E75">
              <w:rPr>
                <w:rFonts w:ascii="Times New Roman" w:eastAsia="Times New Roman" w:hAnsi="Times New Roman" w:cs="Times New Roman"/>
                <w:b/>
                <w:bCs/>
                <w:sz w:val="24"/>
                <w:szCs w:val="24"/>
                <w:shd w:val="clear" w:color="auto" w:fill="FFFFFF"/>
              </w:rPr>
              <w:t> – история религий</w:t>
            </w:r>
          </w:p>
          <w:p w:rsidR="00C15932" w:rsidRPr="00E21E75" w:rsidRDefault="00C15932" w:rsidP="00E9119F">
            <w:pPr>
              <w:spacing w:before="100" w:beforeAutospacing="1" w:after="100" w:afterAutospacing="1" w:line="295" w:lineRule="atLeast"/>
              <w:ind w:left="720"/>
              <w:jc w:val="both"/>
              <w:rPr>
                <w:rFonts w:ascii="Times New Roman" w:eastAsia="Times New Roman" w:hAnsi="Times New Roman" w:cs="Times New Roman"/>
                <w:b/>
                <w:bCs/>
                <w:sz w:val="24"/>
                <w:szCs w:val="24"/>
              </w:rPr>
            </w:pPr>
            <w:hyperlink r:id="rId39" w:history="1">
              <w:r w:rsidRPr="00E21E75">
                <w:rPr>
                  <w:rFonts w:ascii="Times New Roman" w:eastAsia="Times New Roman" w:hAnsi="Times New Roman" w:cs="Times New Roman"/>
                  <w:b/>
                  <w:bCs/>
                  <w:color w:val="0069A9"/>
                  <w:sz w:val="24"/>
                  <w:szCs w:val="24"/>
                  <w:u w:val="single"/>
                  <w:shd w:val="clear" w:color="auto" w:fill="FFFFFF"/>
                </w:rPr>
                <w:t>http://ariom.ru/zen-film/1083652859.html</w:t>
              </w:r>
            </w:hyperlink>
            <w:r w:rsidRPr="00E21E75">
              <w:rPr>
                <w:rFonts w:ascii="Times New Roman" w:eastAsia="Times New Roman" w:hAnsi="Times New Roman" w:cs="Times New Roman"/>
                <w:b/>
                <w:bCs/>
                <w:sz w:val="24"/>
                <w:szCs w:val="24"/>
                <w:shd w:val="clear" w:color="auto" w:fill="FFFFFF"/>
              </w:rPr>
              <w:t> - художественный фильм «Маленький Будда»</w:t>
            </w:r>
          </w:p>
          <w:p w:rsidR="00C15932" w:rsidRPr="00E21E75" w:rsidRDefault="00C15932" w:rsidP="00E9119F">
            <w:pPr>
              <w:shd w:val="clear" w:color="auto" w:fill="FFFFFF"/>
              <w:spacing w:before="100" w:beforeAutospacing="1" w:after="100" w:afterAutospacing="1" w:line="270" w:lineRule="atLeast"/>
              <w:jc w:val="both"/>
              <w:rPr>
                <w:rFonts w:ascii="Times New Roman" w:eastAsia="Times New Roman" w:hAnsi="Times New Roman" w:cs="Times New Roman"/>
                <w:b/>
                <w:bCs/>
                <w:color w:val="2C2B2B"/>
                <w:sz w:val="24"/>
                <w:szCs w:val="24"/>
              </w:rPr>
            </w:pPr>
            <w:r w:rsidRPr="00E21E75">
              <w:rPr>
                <w:rFonts w:ascii="Times New Roman" w:eastAsia="Times New Roman" w:hAnsi="Times New Roman" w:cs="Times New Roman"/>
                <w:b/>
                <w:bCs/>
                <w:color w:val="2C2B2B"/>
                <w:sz w:val="24"/>
                <w:szCs w:val="24"/>
              </w:rPr>
              <w:t xml:space="preserve">    </w:t>
            </w:r>
            <w:proofErr w:type="spellStart"/>
            <w:r w:rsidRPr="00E21E75">
              <w:rPr>
                <w:rFonts w:ascii="Times New Roman" w:eastAsia="Times New Roman" w:hAnsi="Times New Roman" w:cs="Times New Roman"/>
                <w:b/>
                <w:bCs/>
                <w:color w:val="2C2B2B"/>
                <w:sz w:val="24"/>
                <w:szCs w:val="24"/>
              </w:rPr>
              <w:t>Абасова</w:t>
            </w:r>
            <w:proofErr w:type="spellEnd"/>
            <w:r w:rsidRPr="00E21E75">
              <w:rPr>
                <w:rFonts w:ascii="Times New Roman" w:eastAsia="Times New Roman" w:hAnsi="Times New Roman" w:cs="Times New Roman"/>
                <w:b/>
                <w:bCs/>
                <w:color w:val="2C2B2B"/>
                <w:sz w:val="24"/>
                <w:szCs w:val="24"/>
              </w:rPr>
              <w:t xml:space="preserve"> З. Р.   методист - ОРКСЭ  </w:t>
            </w:r>
          </w:p>
          <w:p w:rsidR="00C15932" w:rsidRPr="00E21E75" w:rsidRDefault="00C15932" w:rsidP="00E9119F">
            <w:pPr>
              <w:shd w:val="clear" w:color="auto" w:fill="FFFFFF"/>
              <w:spacing w:before="100" w:beforeAutospacing="1" w:after="100" w:afterAutospacing="1" w:line="270" w:lineRule="atLeast"/>
              <w:rPr>
                <w:rFonts w:ascii="Times New Roman" w:eastAsia="Times New Roman" w:hAnsi="Times New Roman" w:cs="Times New Roman"/>
                <w:b/>
                <w:bCs/>
                <w:color w:val="2C2B2B"/>
                <w:sz w:val="24"/>
                <w:szCs w:val="24"/>
              </w:rPr>
            </w:pPr>
            <w:r w:rsidRPr="00E21E75">
              <w:rPr>
                <w:rFonts w:ascii="Times New Roman" w:eastAsia="Times New Roman" w:hAnsi="Times New Roman" w:cs="Times New Roman"/>
                <w:b/>
                <w:bCs/>
                <w:color w:val="2C2B2B"/>
                <w:sz w:val="24"/>
                <w:szCs w:val="24"/>
              </w:rPr>
              <w:t xml:space="preserve"> </w:t>
            </w:r>
            <w:r>
              <w:rPr>
                <w:rFonts w:ascii="Times New Roman" w:eastAsia="Times New Roman" w:hAnsi="Times New Roman" w:cs="Times New Roman"/>
                <w:b/>
                <w:bCs/>
                <w:color w:val="2C2B2B"/>
                <w:sz w:val="24"/>
                <w:szCs w:val="24"/>
              </w:rPr>
              <w:t xml:space="preserve">28. 12 </w:t>
            </w:r>
            <w:r w:rsidRPr="00E21E75">
              <w:rPr>
                <w:rFonts w:ascii="Times New Roman" w:eastAsia="Times New Roman" w:hAnsi="Times New Roman" w:cs="Times New Roman"/>
                <w:b/>
                <w:bCs/>
                <w:color w:val="2C2B2B"/>
                <w:sz w:val="24"/>
                <w:szCs w:val="24"/>
              </w:rPr>
              <w:t>.2022  год.</w:t>
            </w:r>
          </w:p>
        </w:tc>
      </w:tr>
    </w:tbl>
    <w:p w:rsidR="00C15932" w:rsidRPr="00E21E75" w:rsidRDefault="00C15932" w:rsidP="00C15932">
      <w:pPr>
        <w:rPr>
          <w:rFonts w:ascii="Times New Roman" w:hAnsi="Times New Roman" w:cs="Times New Roman"/>
          <w:sz w:val="24"/>
          <w:szCs w:val="24"/>
        </w:rPr>
      </w:pPr>
    </w:p>
    <w:p w:rsidR="009A5FD6" w:rsidRDefault="009A5FD6"/>
    <w:sectPr w:rsidR="009A5FD6" w:rsidSect="0083639B">
      <w:pgSz w:w="16838" w:h="11906" w:orient="landscape"/>
      <w:pgMar w:top="709"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
    <w:nsid w:val="00000003"/>
    <w:multiLevelType w:val="multilevel"/>
    <w:tmpl w:val="00000003"/>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
    <w:nsid w:val="00000004"/>
    <w:multiLevelType w:val="multilevel"/>
    <w:tmpl w:val="00000004"/>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
    <w:nsid w:val="00E62F13"/>
    <w:multiLevelType w:val="multilevel"/>
    <w:tmpl w:val="00E62F1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A41676"/>
    <w:multiLevelType w:val="multilevel"/>
    <w:tmpl w:val="10A416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BD1152"/>
    <w:multiLevelType w:val="multilevel"/>
    <w:tmpl w:val="21BD1152"/>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968397D"/>
    <w:multiLevelType w:val="multilevel"/>
    <w:tmpl w:val="296839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319C7A34"/>
    <w:multiLevelType w:val="multilevel"/>
    <w:tmpl w:val="319C7A34"/>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35111833"/>
    <w:multiLevelType w:val="multilevel"/>
    <w:tmpl w:val="3511183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2204ED"/>
    <w:multiLevelType w:val="multilevel"/>
    <w:tmpl w:val="362204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3D4A0DCE"/>
    <w:multiLevelType w:val="multilevel"/>
    <w:tmpl w:val="3D4A0DCE"/>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3E6A2CF5"/>
    <w:multiLevelType w:val="multilevel"/>
    <w:tmpl w:val="3E6A2CF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42DA5EB7"/>
    <w:multiLevelType w:val="multilevel"/>
    <w:tmpl w:val="42DA5EB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4E6D6D42"/>
    <w:multiLevelType w:val="multilevel"/>
    <w:tmpl w:val="4E6D6D42"/>
    <w:lvl w:ilvl="0">
      <w:start w:val="1"/>
      <w:numFmt w:val="decimal"/>
      <w:lvlText w:val="%1."/>
      <w:lvlJc w:val="left"/>
      <w:pPr>
        <w:tabs>
          <w:tab w:val="left" w:pos="720"/>
        </w:tabs>
        <w:ind w:left="720" w:hanging="360"/>
      </w:pPr>
      <w:rPr>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4FE142C8"/>
    <w:multiLevelType w:val="multilevel"/>
    <w:tmpl w:val="4FE142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C916A96"/>
    <w:multiLevelType w:val="multilevel"/>
    <w:tmpl w:val="5C916A96"/>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5FD81E04"/>
    <w:multiLevelType w:val="multilevel"/>
    <w:tmpl w:val="5FD81E04"/>
    <w:lvl w:ilvl="0">
      <w:start w:val="1"/>
      <w:numFmt w:val="bullet"/>
      <w:lvlText w:val="-"/>
      <w:lvlJc w:val="left"/>
      <w:pPr>
        <w:ind w:left="1429" w:hanging="360"/>
      </w:pPr>
      <w:rPr>
        <w:rFonts w:ascii="Sylfaen" w:hAnsi="Sylfae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61B109DF"/>
    <w:multiLevelType w:val="multilevel"/>
    <w:tmpl w:val="61B109DF"/>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79061C78"/>
    <w:multiLevelType w:val="multilevel"/>
    <w:tmpl w:val="79061C7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EFB2B12"/>
    <w:multiLevelType w:val="multilevel"/>
    <w:tmpl w:val="7EFB2B12"/>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lvlOverride w:ilvl="0">
      <w:startOverride w:val="1"/>
    </w:lvlOverride>
  </w:num>
  <w:num w:numId="4">
    <w:abstractNumId w:val="2"/>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0"/>
  </w:num>
  <w:num w:numId="11">
    <w:abstractNumId w:val="17"/>
  </w:num>
  <w:num w:numId="12">
    <w:abstractNumId w:val="7"/>
  </w:num>
  <w:num w:numId="13">
    <w:abstractNumId w:val="3"/>
  </w:num>
  <w:num w:numId="14">
    <w:abstractNumId w:val="4"/>
  </w:num>
  <w:num w:numId="15">
    <w:abstractNumId w:val="18"/>
  </w:num>
  <w:num w:numId="16">
    <w:abstractNumId w:val="6"/>
  </w:num>
  <w:num w:numId="17">
    <w:abstractNumId w:val="8"/>
  </w:num>
  <w:num w:numId="18">
    <w:abstractNumId w:val="9"/>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5932"/>
    <w:rsid w:val="009A5FD6"/>
    <w:rsid w:val="00C15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32"/>
    <w:pPr>
      <w:spacing w:after="200" w:line="276" w:lineRule="auto"/>
    </w:pPr>
    <w:rPr>
      <w:rFonts w:eastAsiaTheme="minorEastAsia"/>
      <w:lang w:eastAsia="ru-RU"/>
    </w:rPr>
  </w:style>
  <w:style w:type="paragraph" w:styleId="1">
    <w:name w:val="heading 1"/>
    <w:basedOn w:val="a"/>
    <w:next w:val="a"/>
    <w:link w:val="10"/>
    <w:qFormat/>
    <w:rsid w:val="00C15932"/>
    <w:pPr>
      <w:keepNext/>
      <w:spacing w:after="0" w:line="240" w:lineRule="auto"/>
      <w:jc w:val="right"/>
      <w:outlineLvl w:val="0"/>
    </w:pPr>
    <w:rPr>
      <w:rFonts w:ascii="Times New Roman" w:eastAsia="Times New Roman" w:hAnsi="Times New Roman" w:cs="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15932"/>
    <w:rPr>
      <w:rFonts w:ascii="Times New Roman" w:eastAsia="Times New Roman" w:hAnsi="Times New Roman" w:cs="Times New Roman"/>
      <w:color w:val="000000"/>
      <w:sz w:val="28"/>
      <w:szCs w:val="20"/>
      <w:lang w:eastAsia="ru-RU"/>
    </w:rPr>
  </w:style>
  <w:style w:type="character" w:styleId="a3">
    <w:name w:val="Hyperlink"/>
    <w:basedOn w:val="a0"/>
    <w:uiPriority w:val="99"/>
    <w:unhideWhenUsed/>
    <w:rsid w:val="00C15932"/>
    <w:rPr>
      <w:color w:val="0563C1" w:themeColor="hyperlink"/>
      <w:u w:val="single"/>
    </w:rPr>
  </w:style>
  <w:style w:type="paragraph" w:styleId="a4">
    <w:name w:val="Normal (Web)"/>
    <w:basedOn w:val="a"/>
    <w:uiPriority w:val="99"/>
    <w:semiHidden/>
    <w:unhideWhenUsed/>
    <w:rsid w:val="00C15932"/>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table" w:styleId="a5">
    <w:name w:val="Table Grid"/>
    <w:basedOn w:val="a1"/>
    <w:uiPriority w:val="59"/>
    <w:qFormat/>
    <w:rsid w:val="00C15932"/>
    <w:pPr>
      <w:spacing w:after="0" w:line="240" w:lineRule="auto"/>
    </w:pPr>
    <w:rPr>
      <w:rFonts w:eastAsiaTheme="minorEastAsia"/>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15932"/>
    <w:pPr>
      <w:spacing w:after="0" w:line="240" w:lineRule="auto"/>
    </w:pPr>
    <w:rPr>
      <w:rFonts w:eastAsiaTheme="minorEastAsia"/>
      <w:lang w:eastAsia="ru-RU"/>
    </w:rPr>
  </w:style>
  <w:style w:type="paragraph" w:styleId="a7">
    <w:name w:val="List Paragraph"/>
    <w:basedOn w:val="a"/>
    <w:uiPriority w:val="34"/>
    <w:qFormat/>
    <w:rsid w:val="00C15932"/>
    <w:pPr>
      <w:spacing w:after="0" w:line="240" w:lineRule="auto"/>
      <w:ind w:left="720"/>
      <w:contextualSpacing/>
    </w:pPr>
    <w:rPr>
      <w:rFonts w:ascii="Times New Roman" w:eastAsia="Times New Roman" w:hAnsi="Times New Roman" w:cs="Times New Roman"/>
      <w:sz w:val="24"/>
      <w:szCs w:val="24"/>
    </w:rPr>
  </w:style>
  <w:style w:type="paragraph" w:customStyle="1" w:styleId="11">
    <w:name w:val="Абзац списка1"/>
    <w:basedOn w:val="a"/>
    <w:rsid w:val="00C15932"/>
    <w:pPr>
      <w:suppressAutoHyphens/>
    </w:pPr>
    <w:rPr>
      <w:rFonts w:ascii="Calibri" w:eastAsia="SimSun" w:hAnsi="Calibri" w:cs="Calibri"/>
      <w:kern w:val="2"/>
      <w:lang w:eastAsia="ar-SA"/>
    </w:rPr>
  </w:style>
  <w:style w:type="paragraph" w:customStyle="1" w:styleId="a8">
    <w:name w:val="МОН"/>
    <w:basedOn w:val="a"/>
    <w:rsid w:val="00C15932"/>
    <w:pPr>
      <w:suppressAutoHyphens/>
    </w:pPr>
    <w:rPr>
      <w:rFonts w:ascii="Calibri" w:eastAsia="SimSun" w:hAnsi="Calibri" w:cs="Calibri"/>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ork/info.aspx?ob_no=20350" TargetMode="External"/><Relationship Id="rId13" Type="http://schemas.openxmlformats.org/officeDocument/2006/relationships/hyperlink" Target="http://www.edu.ru/index.php" TargetMode="External"/><Relationship Id="rId18" Type="http://schemas.openxmlformats.org/officeDocument/2006/relationships/hyperlink" Target="http://www.muslim.ru/" TargetMode="External"/><Relationship Id="rId26" Type="http://schemas.openxmlformats.org/officeDocument/2006/relationships/hyperlink" Target="http://2berega.spb.ru/user/nizhnik65/folder/22663/" TargetMode="External"/><Relationship Id="rId39" Type="http://schemas.openxmlformats.org/officeDocument/2006/relationships/hyperlink" Target="http://ariom.ru/zen-film/1083652859.html" TargetMode="External"/><Relationship Id="rId3" Type="http://schemas.openxmlformats.org/officeDocument/2006/relationships/settings" Target="settings.xml"/><Relationship Id="rId21" Type="http://schemas.openxmlformats.org/officeDocument/2006/relationships/hyperlink" Target="http://kuraev.ru/index.php?option=com_content&amp;task=view&amp;id=217" TargetMode="External"/><Relationship Id="rId34" Type="http://schemas.openxmlformats.org/officeDocument/2006/relationships/hyperlink" Target="http://svetoch.ucoz.ru/" TargetMode="External"/><Relationship Id="rId7" Type="http://schemas.openxmlformats.org/officeDocument/2006/relationships/hyperlink" Target="http://www.prosv.ru/umk/ork/info.aspx?ob_no=20349" TargetMode="External"/><Relationship Id="rId12" Type="http://schemas.openxmlformats.org/officeDocument/2006/relationships/hyperlink" Target="http://xn--80abucjiibhv9a.xn--p1ai/" TargetMode="External"/><Relationship Id="rId17" Type="http://schemas.openxmlformats.org/officeDocument/2006/relationships/hyperlink" Target="http://www.otdelro.ru/" TargetMode="External"/><Relationship Id="rId25" Type="http://schemas.openxmlformats.org/officeDocument/2006/relationships/hyperlink" Target="http://www.pravoslavie.ru/" TargetMode="External"/><Relationship Id="rId33" Type="http://schemas.openxmlformats.org/officeDocument/2006/relationships/hyperlink" Target="http://planeta911.ru/ppt.php" TargetMode="External"/><Relationship Id="rId38" Type="http://schemas.openxmlformats.org/officeDocument/2006/relationships/hyperlink" Target="http://bogi.wmsite.ru/" TargetMode="External"/><Relationship Id="rId2" Type="http://schemas.openxmlformats.org/officeDocument/2006/relationships/styles" Target="styles.xml"/><Relationship Id="rId16" Type="http://schemas.openxmlformats.org/officeDocument/2006/relationships/hyperlink" Target="http://www.patriarchia.ru/" TargetMode="External"/><Relationship Id="rId20" Type="http://schemas.openxmlformats.org/officeDocument/2006/relationships/hyperlink" Target="http://www.feor.ru/" TargetMode="External"/><Relationship Id="rId29" Type="http://schemas.openxmlformats.org/officeDocument/2006/relationships/hyperlink" Target="http://www.sunhome.ru/relig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osv.ru/umk/ork/info.aspx?ob_no=20348" TargetMode="External"/><Relationship Id="rId11" Type="http://schemas.openxmlformats.org/officeDocument/2006/relationships/hyperlink" Target="http://www.prosv.ru/umk/ork/default.aspx" TargetMode="External"/><Relationship Id="rId24" Type="http://schemas.openxmlformats.org/officeDocument/2006/relationships/hyperlink" Target="http://www.openclass.ru/node/143275" TargetMode="External"/><Relationship Id="rId32" Type="http://schemas.openxmlformats.org/officeDocument/2006/relationships/hyperlink" Target="http://pritchi.ru/" TargetMode="External"/><Relationship Id="rId37" Type="http://schemas.openxmlformats.org/officeDocument/2006/relationships/hyperlink" Target="http://www.xadis.ru/books/semya/skazki.html" TargetMode="External"/><Relationship Id="rId40" Type="http://schemas.openxmlformats.org/officeDocument/2006/relationships/fontTable" Target="fontTable.xml"/><Relationship Id="rId5" Type="http://schemas.openxmlformats.org/officeDocument/2006/relationships/hyperlink" Target="http://www.prosv.ru/umk/ork/info.aspx?ob_no=20346" TargetMode="External"/><Relationship Id="rId15" Type="http://schemas.openxmlformats.org/officeDocument/2006/relationships/hyperlink" Target="http://vipkro33.ru/orkse.html" TargetMode="External"/><Relationship Id="rId23" Type="http://schemas.openxmlformats.org/officeDocument/2006/relationships/hyperlink" Target="http://www.pravmir.ru/" TargetMode="External"/><Relationship Id="rId28" Type="http://schemas.openxmlformats.org/officeDocument/2006/relationships/hyperlink" Target="http://spasitel.net.ru/index.php?newsid=1019" TargetMode="External"/><Relationship Id="rId36" Type="http://schemas.openxmlformats.org/officeDocument/2006/relationships/hyperlink" Target="http://www.islamdag.ru/islam-detyam" TargetMode="External"/><Relationship Id="rId10" Type="http://schemas.openxmlformats.org/officeDocument/2006/relationships/hyperlink" Target="http://www.orkce.apkpro.ru/" TargetMode="External"/><Relationship Id="rId19" Type="http://schemas.openxmlformats.org/officeDocument/2006/relationships/hyperlink" Target="http://www.buddhism.ru/" TargetMode="External"/><Relationship Id="rId31" Type="http://schemas.openxmlformats.org/officeDocument/2006/relationships/hyperlink" Target="http://parables.ru/main-17.html" TargetMode="External"/><Relationship Id="rId4" Type="http://schemas.openxmlformats.org/officeDocument/2006/relationships/webSettings" Target="webSettings.xml"/><Relationship Id="rId9" Type="http://schemas.openxmlformats.org/officeDocument/2006/relationships/hyperlink" Target="http://www.prosv.ru/umk/ork/info.aspx?ob_no=20351" TargetMode="External"/><Relationship Id="rId14" Type="http://schemas.openxmlformats.org/officeDocument/2006/relationships/hyperlink" Target="http://www.orkce.ru/" TargetMode="External"/><Relationship Id="rId22" Type="http://schemas.openxmlformats.org/officeDocument/2006/relationships/hyperlink" Target="http://wikikurgan.orbitel.ru/index.php/%D0%A1%D0%BE%D0%BE%D0%B1%D1%89%D0%B5%D1%81%D1%82%D0%B2%D0%BE_%D0%BF%D0%B5%D0%B4%D0%B0%D0%B3%D0%BE%D0%B3%D0%BE%D0%B2_%D0%BF%D0%BE_%D0%BA%D1%83%D1%80%D1%81%D1%83_%22%D0%9E%D1%81%D0%BD%D0%BE%D0%B2%D1%8B_%D1%80%D0%B5%D0%BB%D0%B8%D0%B3%D0%B8%D0%BE%D0%B7%D0%BD%D1%8B%D1%85_%D0%BA%D1%83%D0%BB%D1%8C%D1%82%D1%83%D1%80_%D0%B8_%D1%81%D0%B2%D0%B5%D1%82%D1%81%D0%BA%D0%BE%D0%B9_%D1%8D%D1%82%D0%B8%D0%BA%D0%B8%22" TargetMode="External"/><Relationship Id="rId27" Type="http://schemas.openxmlformats.org/officeDocument/2006/relationships/hyperlink" Target="http://muzlo.at.ua/publ/4" TargetMode="External"/><Relationship Id="rId30" Type="http://schemas.openxmlformats.org/officeDocument/2006/relationships/hyperlink" Target="http://rojdestvo.paskha.ru/children" TargetMode="External"/><Relationship Id="rId35" Type="http://schemas.openxmlformats.org/officeDocument/2006/relationships/hyperlink" Target="http://nezhna.com/showjournal.php?journalid=2523043&amp;keywordid=1106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4192</Words>
  <Characters>23901</Characters>
  <Application>Microsoft Office Word</Application>
  <DocSecurity>0</DocSecurity>
  <Lines>199</Lines>
  <Paragraphs>56</Paragraphs>
  <ScaleCrop>false</ScaleCrop>
  <Company/>
  <LinksUpToDate>false</LinksUpToDate>
  <CharactersWithSpaces>28037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2023-01-13T10:04:00Z</dcterms:created>
  <dcterms:modified xsi:type="dcterms:W3CDTF">2023-01-13T10:06:00Z</dcterms:modified>
</cp:coreProperties>
</file>